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D935" w14:textId="77777777" w:rsidR="00E74302" w:rsidRPr="00390A1A" w:rsidRDefault="00E74302" w:rsidP="00390A1A">
      <w:pPr>
        <w:spacing w:line="276" w:lineRule="auto"/>
        <w:ind w:left="180" w:right="1" w:hanging="18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793C85CA" w14:textId="77777777" w:rsidR="004E6F16" w:rsidRPr="00390A1A" w:rsidRDefault="0071650F" w:rsidP="00390A1A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0A1A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4E6F16" w:rsidRPr="00390A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390A1A">
        <w:rPr>
          <w:rFonts w:asciiTheme="minorHAnsi" w:hAnsiTheme="minorHAnsi" w:cstheme="minorHAnsi"/>
          <w:b/>
          <w:bCs/>
          <w:sz w:val="28"/>
          <w:szCs w:val="28"/>
        </w:rPr>
        <w:t xml:space="preserve"> DO REGULAMINU REKRUTACJI I PRZYZNAWANIA ŚRODKÓW FINANSOWYCH NA ROZWÓJ PRZEDSIĘBIORCZOŚCI</w:t>
      </w:r>
    </w:p>
    <w:p w14:paraId="21E597C9" w14:textId="77777777" w:rsidR="004E6F16" w:rsidRPr="00390A1A" w:rsidRDefault="004E6F16" w:rsidP="00390A1A">
      <w:pPr>
        <w:spacing w:line="276" w:lineRule="auto"/>
        <w:ind w:left="180" w:right="1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FCC82B" w14:textId="77777777" w:rsidR="0051165A" w:rsidRPr="00390A1A" w:rsidRDefault="0051165A" w:rsidP="00390A1A">
      <w:pPr>
        <w:spacing w:line="276" w:lineRule="auto"/>
        <w:ind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 ramach</w:t>
      </w:r>
    </w:p>
    <w:p w14:paraId="1F9804C5" w14:textId="7A31FD78" w:rsidR="0051165A" w:rsidRPr="00390A1A" w:rsidRDefault="0051165A" w:rsidP="00390A1A">
      <w:pPr>
        <w:pStyle w:val="Default"/>
        <w:spacing w:line="276" w:lineRule="auto"/>
        <w:ind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Projektu: </w:t>
      </w:r>
      <w:r w:rsidRPr="00390A1A">
        <w:rPr>
          <w:rFonts w:asciiTheme="minorHAnsi" w:hAnsiTheme="minorHAnsi" w:cstheme="minorHAnsi"/>
          <w:sz w:val="22"/>
          <w:szCs w:val="22"/>
        </w:rPr>
        <w:t>„</w:t>
      </w:r>
      <w:r w:rsidR="008B04C8">
        <w:rPr>
          <w:rFonts w:ascii="docs-Calibri" w:hAnsi="docs-Calibri"/>
          <w:sz w:val="23"/>
          <w:szCs w:val="23"/>
          <w:shd w:val="clear" w:color="auto" w:fill="FFFFFF"/>
        </w:rPr>
        <w:t>Lokomotywa przedsiębiorczości</w:t>
      </w:r>
      <w:r w:rsidRPr="00390A1A">
        <w:rPr>
          <w:rStyle w:val="m-4260371486350969575size"/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Pr="00390A1A">
        <w:rPr>
          <w:rFonts w:asciiTheme="minorHAnsi" w:hAnsiTheme="minorHAnsi" w:cstheme="minorHAnsi"/>
          <w:sz w:val="22"/>
          <w:szCs w:val="22"/>
        </w:rPr>
        <w:t xml:space="preserve"> nr </w:t>
      </w:r>
      <w:r w:rsidR="00C46B4C">
        <w:rPr>
          <w:rFonts w:ascii="docs-Calibri" w:hAnsi="docs-Calibri"/>
          <w:sz w:val="23"/>
          <w:szCs w:val="23"/>
          <w:shd w:val="clear" w:color="auto" w:fill="FFFFFF"/>
        </w:rPr>
        <w:t>RPDS.08.03.00-02-007</w:t>
      </w:r>
      <w:r w:rsidR="008B04C8">
        <w:rPr>
          <w:rFonts w:ascii="docs-Calibri" w:hAnsi="docs-Calibri"/>
          <w:sz w:val="23"/>
          <w:szCs w:val="23"/>
          <w:shd w:val="clear" w:color="auto" w:fill="FFFFFF"/>
        </w:rPr>
        <w:t>5</w:t>
      </w:r>
      <w:r w:rsidR="00C46B4C">
        <w:rPr>
          <w:rFonts w:ascii="docs-Calibri" w:hAnsi="docs-Calibri"/>
          <w:sz w:val="23"/>
          <w:szCs w:val="23"/>
          <w:shd w:val="clear" w:color="auto" w:fill="FFFFFF"/>
        </w:rPr>
        <w:t>/20</w:t>
      </w:r>
    </w:p>
    <w:p w14:paraId="25FBC9D1" w14:textId="77777777" w:rsidR="0051165A" w:rsidRPr="00390A1A" w:rsidRDefault="0051165A" w:rsidP="00390A1A">
      <w:pPr>
        <w:pStyle w:val="Default"/>
        <w:spacing w:line="276" w:lineRule="auto"/>
        <w:ind w:right="1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A1A">
        <w:rPr>
          <w:rFonts w:asciiTheme="minorHAnsi" w:hAnsiTheme="minorHAnsi" w:cstheme="minorHAnsi"/>
          <w:b/>
          <w:bCs/>
          <w:color w:val="auto"/>
          <w:sz w:val="22"/>
          <w:szCs w:val="22"/>
        </w:rPr>
        <w:t>Osi Priorytetowej 8 Rynek pracy</w:t>
      </w:r>
    </w:p>
    <w:p w14:paraId="477A1F02" w14:textId="77777777" w:rsidR="0051165A" w:rsidRPr="00390A1A" w:rsidRDefault="0051165A" w:rsidP="00390A1A">
      <w:pPr>
        <w:spacing w:line="276" w:lineRule="auto"/>
        <w:ind w:right="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A1A">
        <w:rPr>
          <w:rFonts w:asciiTheme="minorHAnsi" w:hAnsiTheme="minorHAnsi" w:cstheme="minorHAnsi"/>
          <w:b/>
          <w:bCs/>
          <w:sz w:val="22"/>
          <w:szCs w:val="22"/>
        </w:rPr>
        <w:t>Działanie 8.3</w:t>
      </w:r>
      <w:r w:rsidRPr="00390A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Samozatrudnienie, przedsiębiorczość oraz tworzenie nowych miejsc pracy Regionalny Program Operacyjny Województwa Dolnośląskiego </w:t>
      </w:r>
      <w:r w:rsidR="00751619"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na lata 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>2014-2020</w:t>
      </w:r>
    </w:p>
    <w:p w14:paraId="33045F87" w14:textId="77777777" w:rsidR="004E6F16" w:rsidRPr="00390A1A" w:rsidRDefault="004E6F16" w:rsidP="00390A1A">
      <w:pPr>
        <w:spacing w:line="276" w:lineRule="auto"/>
        <w:ind w:right="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182AD" w14:textId="7070F7BF" w:rsidR="004E6F16" w:rsidRPr="00390A1A" w:rsidRDefault="004E6F16" w:rsidP="00390A1A">
      <w:pPr>
        <w:pStyle w:val="Tytu"/>
        <w:spacing w:before="0" w:line="276" w:lineRule="auto"/>
        <w:ind w:left="0" w:right="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Opis sektorów wykluczonych z możliwości ubiegania się o otrzymanie wsparcia zgodnie z</w:t>
      </w:r>
      <w:r w:rsidR="00390A1A">
        <w:rPr>
          <w:rFonts w:asciiTheme="minorHAnsi" w:hAnsiTheme="minorHAnsi" w:cstheme="minorHAnsi"/>
          <w:sz w:val="22"/>
          <w:szCs w:val="22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Rozporządzeniem Komisji (UE) nr 1407/2013 z dnia 18.12.2013 r. w sprawie stosowania art. 107 I 108 Traktatu o Funkcjonowaniu Unii</w:t>
      </w:r>
      <w:r w:rsidRPr="00390A1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Europejskiej</w:t>
      </w:r>
      <w:r w:rsidRPr="00390A1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90A1A">
        <w:rPr>
          <w:rFonts w:asciiTheme="minorHAnsi" w:hAnsiTheme="minorHAnsi" w:cstheme="minorHAnsi"/>
          <w:sz w:val="22"/>
          <w:szCs w:val="22"/>
        </w:rPr>
        <w:t>.</w:t>
      </w:r>
    </w:p>
    <w:p w14:paraId="058F0F60" w14:textId="77777777" w:rsidR="004E6F16" w:rsidRPr="00390A1A" w:rsidRDefault="004E6F16" w:rsidP="00390A1A">
      <w:pPr>
        <w:pStyle w:val="Tytu"/>
        <w:spacing w:before="0" w:line="276" w:lineRule="auto"/>
        <w:ind w:left="0"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5C4D9843" w14:textId="719A6C77" w:rsidR="004E6F16" w:rsidRPr="00390A1A" w:rsidRDefault="004E6F16" w:rsidP="00390A1A">
      <w:pPr>
        <w:pStyle w:val="Tytu"/>
        <w:spacing w:before="0" w:line="276" w:lineRule="auto"/>
        <w:ind w:left="0"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1. Rozporządzenie Komisji (UE) nr 1407/2013 z dnia 18.12.2013 r. w sprawie stosowania art. 107 I 108 Traktatu o Funkcjonowaniu Unii</w:t>
      </w:r>
      <w:r w:rsidRPr="00390A1A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Europejskiej stosuje się do pomocy przyznawanej przedsiębiorstwom we wszystkich sektorach, z wyjątkiem:</w:t>
      </w:r>
    </w:p>
    <w:p w14:paraId="27D719A2" w14:textId="1D9E9367" w:rsidR="004E6F16" w:rsidRPr="00390A1A" w:rsidRDefault="004E6F16" w:rsidP="00390A1A">
      <w:pPr>
        <w:pStyle w:val="Tytu"/>
        <w:numPr>
          <w:ilvl w:val="0"/>
          <w:numId w:val="69"/>
        </w:numPr>
        <w:spacing w:before="0" w:line="276" w:lineRule="auto"/>
        <w:ind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pomocy przyznawanej przedsiębiorstwom prowadzącym działalność w sektorze rybołówstwa i</w:t>
      </w:r>
      <w:r w:rsidR="00390A1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akwakultury, objętym rozporządzeniem Rady (WE) nr 1379  z dnia 11 grudnia 2013 roku; </w:t>
      </w:r>
    </w:p>
    <w:p w14:paraId="01FF26C9" w14:textId="77777777" w:rsidR="004E6F16" w:rsidRPr="00390A1A" w:rsidRDefault="004E6F16" w:rsidP="00390A1A">
      <w:pPr>
        <w:pStyle w:val="Tytu"/>
        <w:numPr>
          <w:ilvl w:val="0"/>
          <w:numId w:val="69"/>
        </w:numPr>
        <w:spacing w:before="0" w:line="276" w:lineRule="auto"/>
        <w:ind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pomocy przyznawanej przedsiębiorstwom zajmującym się produkcją podstawową produktów rolnych;</w:t>
      </w:r>
    </w:p>
    <w:p w14:paraId="347F92B6" w14:textId="158A3185" w:rsidR="004E6F16" w:rsidRPr="00390A1A" w:rsidRDefault="004E6F16" w:rsidP="00390A1A">
      <w:pPr>
        <w:pStyle w:val="Tytu"/>
        <w:numPr>
          <w:ilvl w:val="0"/>
          <w:numId w:val="69"/>
        </w:numPr>
        <w:spacing w:before="0" w:line="276" w:lineRule="auto"/>
        <w:ind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pomocy przyznawanej przedsiębiorstwom prowadzącym działalność w sektorze przetwarzania i</w:t>
      </w:r>
      <w:r w:rsidR="00390A1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wprowadzania do obrotu produktów rolnych w następujących przypadkach:</w:t>
      </w:r>
    </w:p>
    <w:p w14:paraId="1D2C119C" w14:textId="4B79AA61" w:rsidR="004E6F16" w:rsidRPr="00390A1A" w:rsidRDefault="004E6F16" w:rsidP="00390A1A">
      <w:pPr>
        <w:pStyle w:val="Tytu"/>
        <w:numPr>
          <w:ilvl w:val="0"/>
          <w:numId w:val="70"/>
        </w:numPr>
        <w:spacing w:before="0" w:line="276" w:lineRule="auto"/>
        <w:ind w:left="1320" w:right="1" w:hanging="32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kiedy wysokość pomocy ustalana jest na podstawie ceny lub ilości takich produktów nabytych od producentów podstawowych lub wprowadzonych na rynek przez przedsiębiorstwa objęte pomocą;</w:t>
      </w:r>
    </w:p>
    <w:p w14:paraId="3EAC4EB6" w14:textId="77777777" w:rsidR="004E6F16" w:rsidRPr="00390A1A" w:rsidRDefault="004E6F16" w:rsidP="00390A1A">
      <w:pPr>
        <w:pStyle w:val="Tytu"/>
        <w:numPr>
          <w:ilvl w:val="0"/>
          <w:numId w:val="70"/>
        </w:numPr>
        <w:spacing w:before="0" w:line="276" w:lineRule="auto"/>
        <w:ind w:left="1320" w:right="1" w:hanging="32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kiedy przyznanie pomocy zależy od faktu przekazania jej w części lub w całości producentom podstawowym;</w:t>
      </w:r>
    </w:p>
    <w:p w14:paraId="73546911" w14:textId="158286CA" w:rsidR="004E6F16" w:rsidRPr="00390A1A" w:rsidRDefault="004E6F16" w:rsidP="00390A1A">
      <w:pPr>
        <w:pStyle w:val="Tytu"/>
        <w:numPr>
          <w:ilvl w:val="0"/>
          <w:numId w:val="69"/>
        </w:numPr>
        <w:spacing w:before="0" w:line="276" w:lineRule="auto"/>
        <w:ind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pomocy przyznawanej na działalność związaną z wywozem do państw trzecich lub państw członkowskich, tzn. pomocy bezpośrednio związanej z ilością wywożonych produktów, tworzeniem i prowadzeniem sieci dystrybucyjnej lub innymi wydatkami bieżącymi związanymi z</w:t>
      </w:r>
      <w:r w:rsidR="00390A1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prowadzeniem działalności wywozowej;</w:t>
      </w:r>
    </w:p>
    <w:p w14:paraId="084F9FEC" w14:textId="2D2C3F3B" w:rsidR="004E6F16" w:rsidRPr="00390A1A" w:rsidRDefault="004E6F16" w:rsidP="00390A1A">
      <w:pPr>
        <w:pStyle w:val="Tytu"/>
        <w:numPr>
          <w:ilvl w:val="0"/>
          <w:numId w:val="69"/>
        </w:numPr>
        <w:spacing w:before="0" w:line="276" w:lineRule="auto"/>
        <w:ind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pomocy uwarunkowanej pierwszeństwem korzystania z towarów krajowych w stosunku do towarów sprowadzanych z zagranicy.</w:t>
      </w:r>
    </w:p>
    <w:p w14:paraId="71B6E631" w14:textId="77777777" w:rsidR="004E6F16" w:rsidRPr="00390A1A" w:rsidRDefault="004E6F16" w:rsidP="00390A1A">
      <w:pPr>
        <w:pStyle w:val="Tytu"/>
        <w:spacing w:before="0" w:line="276" w:lineRule="auto"/>
        <w:ind w:left="360" w:right="1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2. Jeżeli przedsiębiorstwo prowadzi działalność w sektorach, o których mowa w ust. 1 lit. a), b) lub c), a także działalność w jednym lub większej liczbie sektorów lub w innych obszarach działalności wchodzących w zakres stosowania niniejszego rozporządzenia, niniejsze rozporządzenie ma zastosowanie do pomocy przyznanej w związku z działalnością w sektorach lub obszarach działalności wchodzących w zakres stosowania niniejszego rozporządzenia, pod warunkiem że dane państwo członkowskie zapewni za pomocą odpowiednich środków, takich jak rozdzielenie działalności lub wyodrębnienie kosztów, by działalność w sektorach wyłączonych z zakresu stosowania niniejszego rozporządzenia nie odnosiła korzyści z pomocy de minimis przyznanej zgodnie z niniejszym </w:t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rozporządzeniem</w:t>
      </w:r>
      <w:r w:rsidRPr="00390A1A">
        <w:rPr>
          <w:rStyle w:val="Odwoanieprzypisudolnego"/>
          <w:rFonts w:asciiTheme="minorHAnsi" w:hAnsiTheme="minorHAnsi" w:cstheme="minorHAnsi"/>
          <w:b w:val="0"/>
          <w:bCs w:val="0"/>
          <w:sz w:val="22"/>
          <w:szCs w:val="22"/>
        </w:rPr>
        <w:footnoteReference w:id="2"/>
      </w:r>
      <w:r w:rsidRPr="00390A1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0A9CE41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D5A4F2E" w14:textId="77777777" w:rsidR="004E6F16" w:rsidRPr="00390A1A" w:rsidRDefault="004E6F16" w:rsidP="00390A1A">
      <w:pPr>
        <w:pStyle w:val="Nagwek1"/>
        <w:keepNext w:val="0"/>
        <w:widowControl w:val="0"/>
        <w:numPr>
          <w:ilvl w:val="0"/>
          <w:numId w:val="68"/>
        </w:numPr>
        <w:tabs>
          <w:tab w:val="left" w:pos="567"/>
        </w:tabs>
        <w:autoSpaceDE w:val="0"/>
        <w:autoSpaceDN w:val="0"/>
        <w:spacing w:line="276" w:lineRule="auto"/>
        <w:ind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Sektor rybołówstwa i</w:t>
      </w:r>
      <w:r w:rsidRPr="00390A1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akwakultury.</w:t>
      </w:r>
    </w:p>
    <w:p w14:paraId="6C9C810F" w14:textId="30815CA7" w:rsidR="004E6F16" w:rsidRPr="00390A1A" w:rsidRDefault="004E6F16" w:rsidP="00390A1A">
      <w:pPr>
        <w:pStyle w:val="Tekstpodstawowy"/>
        <w:spacing w:line="276" w:lineRule="auto"/>
        <w:ind w:left="235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Zgodnie z rozporządzeniem Rady (WE) nr 1379 z dnia 11 grudnia 2013 r. w sprawie wspólnej organizacji rynków produktów rybołówstwa i akwakultury, zmieniające rozporządzenia Rady (WE) nr 1184/2006 i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(WE) nr 1224/2009 oraz uchylające rozporządzenie Rady (WE) nr 104/2000, sektor rybołówstwa i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akwakultury oznacza sektor gospodarki, który obejmuje wszelką działalność związaną z produkcją i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przetwarzaniem produktów rybołówstwa lub akwakultury oraz obrotem</w:t>
      </w:r>
      <w:r w:rsidRPr="00390A1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nimi.</w:t>
      </w:r>
    </w:p>
    <w:p w14:paraId="4B100520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40A16D06" w14:textId="77777777" w:rsidR="004E6F16" w:rsidRPr="00390A1A" w:rsidRDefault="004E6F16" w:rsidP="00390A1A">
      <w:pPr>
        <w:pStyle w:val="Tekstpodstawowy"/>
        <w:spacing w:line="276" w:lineRule="auto"/>
        <w:ind w:left="235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„Producent” oznacza: każdą osobę fizyczną lub prawną, która wykorzystuje środki produkcji do uzyskania produktów rybołówstwa lub akwakultury z zamiarem wprowadzenia ich do obrotu.</w:t>
      </w:r>
    </w:p>
    <w:p w14:paraId="0BE05533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38314D16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„Produkty rybołówstwa” oznaczają: organizmy wodne pochodzące z dowolnej działalności połowowej lub otrzymywane z nich produkty, wymienione w Tabeli 1.</w:t>
      </w:r>
    </w:p>
    <w:p w14:paraId="56670A60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5F6316F6" w14:textId="4AD56B93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„Produkty akwakultury” oznaczają: organizmy wodne na dowolnym etapie ich cyklu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życia, pochodzące z dowolnej działalności w zakresie akwakultury lub otrzymywane z nich produkty wymienione w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poniższej tabeli.</w:t>
      </w:r>
    </w:p>
    <w:p w14:paraId="7774B667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538681DB" w14:textId="4DDCB7FC" w:rsidR="004E6F16" w:rsidRPr="00390A1A" w:rsidRDefault="004E6F16" w:rsidP="00390A1A">
      <w:pPr>
        <w:pStyle w:val="Tekstpodstawowy"/>
        <w:spacing w:line="276" w:lineRule="auto"/>
        <w:ind w:left="235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Rozporządzenie Komisji (UE) NR 1407/2013 z dnia 18 grudnia 2013 w sprawie stosowania art. 107 i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108 Traktatu o funkcjonowaniu Unii Europejskiej do pomocy de minimis wyklucza generalnie możliwość udzielenia pomocy de minimis w sektorze rybołówstwa i akwakultury.</w:t>
      </w:r>
    </w:p>
    <w:p w14:paraId="6A3092E3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647FF09E" w14:textId="77777777" w:rsidR="004E6F16" w:rsidRPr="00390A1A" w:rsidRDefault="004E6F16" w:rsidP="00390A1A">
      <w:pPr>
        <w:pStyle w:val="Nagwek1"/>
        <w:spacing w:line="276" w:lineRule="auto"/>
        <w:ind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Tabela 1 Produkty rybołówstwa i akwakultury</w:t>
      </w: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050"/>
      </w:tblGrid>
      <w:tr w:rsidR="004E6F16" w:rsidRPr="00390A1A" w14:paraId="488A7BA1" w14:textId="77777777" w:rsidTr="00A115B0">
        <w:trPr>
          <w:trHeight w:val="244"/>
        </w:trPr>
        <w:tc>
          <w:tcPr>
            <w:tcW w:w="1740" w:type="dxa"/>
            <w:shd w:val="clear" w:color="auto" w:fill="auto"/>
          </w:tcPr>
          <w:p w14:paraId="1B3EDBA8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0" w:type="dxa"/>
            <w:shd w:val="clear" w:color="auto" w:fill="auto"/>
          </w:tcPr>
          <w:p w14:paraId="557D71F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4E6F16" w:rsidRPr="00390A1A" w14:paraId="1F956903" w14:textId="77777777" w:rsidTr="00A115B0">
        <w:trPr>
          <w:trHeight w:val="241"/>
        </w:trPr>
        <w:tc>
          <w:tcPr>
            <w:tcW w:w="1740" w:type="dxa"/>
            <w:shd w:val="clear" w:color="auto" w:fill="auto"/>
          </w:tcPr>
          <w:p w14:paraId="03B5BA5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0301</w:t>
            </w:r>
          </w:p>
        </w:tc>
        <w:tc>
          <w:tcPr>
            <w:tcW w:w="7050" w:type="dxa"/>
            <w:shd w:val="clear" w:color="auto" w:fill="auto"/>
          </w:tcPr>
          <w:p w14:paraId="6DBA4FD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 żywe</w:t>
            </w:r>
          </w:p>
        </w:tc>
      </w:tr>
      <w:tr w:rsidR="004E6F16" w:rsidRPr="00390A1A" w14:paraId="52A8BB88" w14:textId="77777777" w:rsidTr="00A115B0">
        <w:trPr>
          <w:trHeight w:val="486"/>
        </w:trPr>
        <w:tc>
          <w:tcPr>
            <w:tcW w:w="1740" w:type="dxa"/>
            <w:shd w:val="clear" w:color="auto" w:fill="auto"/>
          </w:tcPr>
          <w:p w14:paraId="41EA484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0302</w:t>
            </w:r>
          </w:p>
        </w:tc>
        <w:tc>
          <w:tcPr>
            <w:tcW w:w="7050" w:type="dxa"/>
            <w:shd w:val="clear" w:color="auto" w:fill="auto"/>
          </w:tcPr>
          <w:p w14:paraId="53E35109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 świeże lub schłodzone, z wyłączeniem filetów rybnych oraz pozostałego mięsa rybiego, objętych pozycją 0304</w:t>
            </w:r>
          </w:p>
        </w:tc>
      </w:tr>
      <w:tr w:rsidR="004E6F16" w:rsidRPr="00390A1A" w14:paraId="2EBCE65C" w14:textId="77777777" w:rsidTr="00A115B0">
        <w:trPr>
          <w:trHeight w:val="480"/>
        </w:trPr>
        <w:tc>
          <w:tcPr>
            <w:tcW w:w="1740" w:type="dxa"/>
            <w:shd w:val="clear" w:color="auto" w:fill="auto"/>
          </w:tcPr>
          <w:p w14:paraId="2E2F348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0303</w:t>
            </w:r>
          </w:p>
        </w:tc>
        <w:tc>
          <w:tcPr>
            <w:tcW w:w="7050" w:type="dxa"/>
            <w:shd w:val="clear" w:color="auto" w:fill="auto"/>
          </w:tcPr>
          <w:p w14:paraId="63FE52D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 zamrożone, z wyłączeniem filetów rybnych oraz pozostałego mięsa rybiego, objętych pozycją 0304</w:t>
            </w:r>
          </w:p>
        </w:tc>
      </w:tr>
      <w:tr w:rsidR="004E6F16" w:rsidRPr="00390A1A" w14:paraId="36982383" w14:textId="77777777" w:rsidTr="00A115B0">
        <w:trPr>
          <w:trHeight w:val="480"/>
        </w:trPr>
        <w:tc>
          <w:tcPr>
            <w:tcW w:w="1740" w:type="dxa"/>
            <w:shd w:val="clear" w:color="auto" w:fill="auto"/>
          </w:tcPr>
          <w:p w14:paraId="1FDE329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0304</w:t>
            </w:r>
          </w:p>
        </w:tc>
        <w:tc>
          <w:tcPr>
            <w:tcW w:w="7050" w:type="dxa"/>
            <w:shd w:val="clear" w:color="auto" w:fill="auto"/>
          </w:tcPr>
          <w:p w14:paraId="2A4866A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Filety rybne i pozostałe mięso rybie (nawet rozdrobnione), świeże, schłodzone lub zamrożone</w:t>
            </w:r>
          </w:p>
        </w:tc>
      </w:tr>
      <w:tr w:rsidR="004E6F16" w:rsidRPr="00390A1A" w14:paraId="73D0CA91" w14:textId="77777777" w:rsidTr="00A115B0">
        <w:trPr>
          <w:trHeight w:val="722"/>
        </w:trPr>
        <w:tc>
          <w:tcPr>
            <w:tcW w:w="1740" w:type="dxa"/>
            <w:shd w:val="clear" w:color="auto" w:fill="auto"/>
          </w:tcPr>
          <w:p w14:paraId="05972D9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0305</w:t>
            </w:r>
          </w:p>
        </w:tc>
        <w:tc>
          <w:tcPr>
            <w:tcW w:w="7050" w:type="dxa"/>
            <w:shd w:val="clear" w:color="auto" w:fill="auto"/>
          </w:tcPr>
          <w:p w14:paraId="13BBA00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 suszone, solone lub w solance; ryby wędzone, nawet</w:t>
            </w:r>
          </w:p>
          <w:p w14:paraId="1FF7785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gotowane przed lub podczas procesu wędzenia; mąki, mączki i granulki, z ryb, nadające się do spożycia przez ludzi</w:t>
            </w:r>
          </w:p>
        </w:tc>
      </w:tr>
      <w:tr w:rsidR="004E6F16" w:rsidRPr="00390A1A" w14:paraId="35EE9327" w14:textId="77777777" w:rsidTr="00A115B0">
        <w:trPr>
          <w:trHeight w:val="1209"/>
        </w:trPr>
        <w:tc>
          <w:tcPr>
            <w:tcW w:w="1740" w:type="dxa"/>
            <w:shd w:val="clear" w:color="auto" w:fill="auto"/>
          </w:tcPr>
          <w:p w14:paraId="2BF80D8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0306</w:t>
            </w:r>
          </w:p>
        </w:tc>
        <w:tc>
          <w:tcPr>
            <w:tcW w:w="7050" w:type="dxa"/>
            <w:shd w:val="clear" w:color="auto" w:fill="auto"/>
          </w:tcPr>
          <w:p w14:paraId="1A792E36" w14:textId="736D449C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Skorupiaki, nawet w skorupach, żywe, świeże, schłodzone, zamrożone, suszone, solone lub w solance; skorupiaki w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skorupach, gotowane na parze lub w wodzie, nawet schłodzone, zamrożone, suszone, solone lub w solance; mąki, mączki i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granulki, ze skorupiaków, nadające się do spożycia przez ludzi</w:t>
            </w:r>
          </w:p>
        </w:tc>
      </w:tr>
      <w:tr w:rsidR="004E6F16" w:rsidRPr="00390A1A" w14:paraId="490208D0" w14:textId="77777777" w:rsidTr="00390A1A">
        <w:trPr>
          <w:trHeight w:val="132"/>
        </w:trPr>
        <w:tc>
          <w:tcPr>
            <w:tcW w:w="1740" w:type="dxa"/>
            <w:shd w:val="clear" w:color="auto" w:fill="auto"/>
          </w:tcPr>
          <w:p w14:paraId="1C90083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0307</w:t>
            </w:r>
          </w:p>
        </w:tc>
        <w:tc>
          <w:tcPr>
            <w:tcW w:w="7050" w:type="dxa"/>
            <w:shd w:val="clear" w:color="auto" w:fill="auto"/>
          </w:tcPr>
          <w:p w14:paraId="708C14AC" w14:textId="51E19756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Mięczaki, nawet w skorupach, żywe, świeże,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schłodzone,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zamrożone, suszone, solone lub w solance; bezkręgowce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wodne, inne niż skorupiaki i mięczaki, żywe, świeże,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schłodzone,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zamrożone, suszone, solone lub w solance; mąki, mączki i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 xml:space="preserve">granulki, z bezkręgowców wodnych innych niż </w:t>
            </w:r>
            <w:r w:rsidRPr="00390A1A">
              <w:rPr>
                <w:rFonts w:asciiTheme="minorHAnsi" w:hAnsiTheme="minorHAnsi" w:cstheme="minorHAnsi"/>
              </w:rPr>
              <w:lastRenderedPageBreak/>
              <w:t>skorupiaki, nadające się do spożycia przez ludzi</w:t>
            </w:r>
          </w:p>
        </w:tc>
      </w:tr>
      <w:tr w:rsidR="004E6F16" w:rsidRPr="00390A1A" w14:paraId="1C35304F" w14:textId="77777777" w:rsidTr="00A115B0">
        <w:trPr>
          <w:trHeight w:val="729"/>
        </w:trPr>
        <w:tc>
          <w:tcPr>
            <w:tcW w:w="1740" w:type="dxa"/>
            <w:vMerge w:val="restart"/>
            <w:shd w:val="clear" w:color="auto" w:fill="auto"/>
          </w:tcPr>
          <w:p w14:paraId="6E18F6FD" w14:textId="77777777" w:rsidR="004E6F16" w:rsidRPr="00390A1A" w:rsidRDefault="004E6F16" w:rsidP="00390A1A">
            <w:pPr>
              <w:widowControl w:val="0"/>
              <w:autoSpaceDE w:val="0"/>
              <w:autoSpaceDN w:val="0"/>
              <w:spacing w:line="276" w:lineRule="auto"/>
              <w:ind w:right="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4B9EFE6" w14:textId="7CAD058A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Produkty pochodzenia zwierzęcego, gdzie indziej niewymienione ani niewłączone; martwe zwierzęta objęte działem 1 lub 3,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nienadające się do spożycia przez ludzi</w:t>
            </w:r>
          </w:p>
        </w:tc>
      </w:tr>
      <w:tr w:rsidR="004E6F16" w:rsidRPr="00390A1A" w14:paraId="0BD77D99" w14:textId="77777777" w:rsidTr="00A115B0">
        <w:trPr>
          <w:trHeight w:val="242"/>
        </w:trPr>
        <w:tc>
          <w:tcPr>
            <w:tcW w:w="1740" w:type="dxa"/>
            <w:vMerge/>
            <w:tcBorders>
              <w:top w:val="nil"/>
            </w:tcBorders>
            <w:shd w:val="clear" w:color="auto" w:fill="auto"/>
          </w:tcPr>
          <w:p w14:paraId="3F8B13F3" w14:textId="77777777" w:rsidR="004E6F16" w:rsidRPr="00390A1A" w:rsidRDefault="004E6F16" w:rsidP="00390A1A">
            <w:pPr>
              <w:widowControl w:val="0"/>
              <w:autoSpaceDE w:val="0"/>
              <w:autoSpaceDN w:val="0"/>
              <w:spacing w:line="276" w:lineRule="auto"/>
              <w:ind w:right="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55893588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Inne</w:t>
            </w:r>
          </w:p>
        </w:tc>
      </w:tr>
      <w:tr w:rsidR="004E6F16" w:rsidRPr="00390A1A" w14:paraId="01BE847C" w14:textId="77777777" w:rsidTr="00A115B0">
        <w:trPr>
          <w:trHeight w:val="486"/>
        </w:trPr>
        <w:tc>
          <w:tcPr>
            <w:tcW w:w="1740" w:type="dxa"/>
            <w:vMerge/>
            <w:tcBorders>
              <w:top w:val="nil"/>
            </w:tcBorders>
            <w:shd w:val="clear" w:color="auto" w:fill="auto"/>
          </w:tcPr>
          <w:p w14:paraId="64FA0C3B" w14:textId="77777777" w:rsidR="004E6F16" w:rsidRPr="00390A1A" w:rsidRDefault="004E6F16" w:rsidP="00390A1A">
            <w:pPr>
              <w:widowControl w:val="0"/>
              <w:autoSpaceDE w:val="0"/>
              <w:autoSpaceDN w:val="0"/>
              <w:spacing w:line="276" w:lineRule="auto"/>
              <w:ind w:right="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67B40F5E" w14:textId="14BA7A3E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Produkty z ryb lub skorupiaków, mięczaków lub pozostałych bezkręgowców wodnych; martwe zwierzęta objęte działem 3</w:t>
            </w:r>
          </w:p>
        </w:tc>
      </w:tr>
      <w:tr w:rsidR="004E6F16" w:rsidRPr="00390A1A" w14:paraId="5101F42C" w14:textId="77777777" w:rsidTr="00A115B0">
        <w:trPr>
          <w:trHeight w:val="238"/>
        </w:trPr>
        <w:tc>
          <w:tcPr>
            <w:tcW w:w="1740" w:type="dxa"/>
            <w:shd w:val="clear" w:color="auto" w:fill="auto"/>
          </w:tcPr>
          <w:p w14:paraId="04ED3BC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0511 91 10</w:t>
            </w:r>
          </w:p>
        </w:tc>
        <w:tc>
          <w:tcPr>
            <w:tcW w:w="7050" w:type="dxa"/>
            <w:shd w:val="clear" w:color="auto" w:fill="auto"/>
          </w:tcPr>
          <w:p w14:paraId="1C1AF3A6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Odpadki rybne</w:t>
            </w:r>
          </w:p>
        </w:tc>
      </w:tr>
      <w:tr w:rsidR="004E6F16" w:rsidRPr="00390A1A" w14:paraId="2C66C985" w14:textId="77777777" w:rsidTr="00A115B0">
        <w:trPr>
          <w:trHeight w:val="244"/>
        </w:trPr>
        <w:tc>
          <w:tcPr>
            <w:tcW w:w="1740" w:type="dxa"/>
            <w:shd w:val="clear" w:color="auto" w:fill="auto"/>
          </w:tcPr>
          <w:p w14:paraId="5301148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0511 91 90</w:t>
            </w:r>
          </w:p>
        </w:tc>
        <w:tc>
          <w:tcPr>
            <w:tcW w:w="7050" w:type="dxa"/>
            <w:shd w:val="clear" w:color="auto" w:fill="auto"/>
          </w:tcPr>
          <w:p w14:paraId="6B7CC38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</w:t>
            </w:r>
          </w:p>
        </w:tc>
      </w:tr>
      <w:tr w:rsidR="004E6F16" w:rsidRPr="00390A1A" w14:paraId="61C688B0" w14:textId="77777777" w:rsidTr="00A115B0">
        <w:trPr>
          <w:trHeight w:val="241"/>
        </w:trPr>
        <w:tc>
          <w:tcPr>
            <w:tcW w:w="1740" w:type="dxa"/>
            <w:shd w:val="clear" w:color="auto" w:fill="auto"/>
          </w:tcPr>
          <w:p w14:paraId="7E4DD04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1212 20 00</w:t>
            </w:r>
          </w:p>
        </w:tc>
        <w:tc>
          <w:tcPr>
            <w:tcW w:w="7050" w:type="dxa"/>
            <w:shd w:val="clear" w:color="auto" w:fill="auto"/>
          </w:tcPr>
          <w:p w14:paraId="0A3D03C6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Wodorosty morskie i pozostałe algi</w:t>
            </w:r>
          </w:p>
        </w:tc>
      </w:tr>
      <w:tr w:rsidR="004E6F16" w:rsidRPr="00390A1A" w14:paraId="68033D1B" w14:textId="77777777" w:rsidTr="00A115B0">
        <w:trPr>
          <w:trHeight w:val="486"/>
        </w:trPr>
        <w:tc>
          <w:tcPr>
            <w:tcW w:w="1740" w:type="dxa"/>
            <w:shd w:val="clear" w:color="auto" w:fill="auto"/>
          </w:tcPr>
          <w:p w14:paraId="1876A5E6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50" w:type="dxa"/>
            <w:shd w:val="clear" w:color="auto" w:fill="auto"/>
          </w:tcPr>
          <w:p w14:paraId="1AC739D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Tłuszcze i oleje i ich frakcje, z ryb, nawet rafinowane, ale niemodyfikowane chemicznie</w:t>
            </w:r>
          </w:p>
        </w:tc>
      </w:tr>
      <w:tr w:rsidR="004E6F16" w:rsidRPr="00390A1A" w14:paraId="2C383E17" w14:textId="77777777" w:rsidTr="00A115B0">
        <w:trPr>
          <w:trHeight w:val="240"/>
        </w:trPr>
        <w:tc>
          <w:tcPr>
            <w:tcW w:w="1740" w:type="dxa"/>
            <w:shd w:val="clear" w:color="auto" w:fill="auto"/>
          </w:tcPr>
          <w:p w14:paraId="5F4C17A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1504 10</w:t>
            </w:r>
          </w:p>
        </w:tc>
        <w:tc>
          <w:tcPr>
            <w:tcW w:w="7050" w:type="dxa"/>
            <w:shd w:val="clear" w:color="auto" w:fill="auto"/>
          </w:tcPr>
          <w:p w14:paraId="0533B876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Oleje z wątróbek rybich i ich frakcje</w:t>
            </w:r>
          </w:p>
        </w:tc>
      </w:tr>
      <w:tr w:rsidR="004E6F16" w:rsidRPr="00390A1A" w14:paraId="7C4AC974" w14:textId="77777777" w:rsidTr="00A115B0">
        <w:trPr>
          <w:trHeight w:val="242"/>
        </w:trPr>
        <w:tc>
          <w:tcPr>
            <w:tcW w:w="1740" w:type="dxa"/>
            <w:shd w:val="clear" w:color="auto" w:fill="auto"/>
          </w:tcPr>
          <w:p w14:paraId="04B2CD2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1504 20</w:t>
            </w:r>
          </w:p>
        </w:tc>
        <w:tc>
          <w:tcPr>
            <w:tcW w:w="7050" w:type="dxa"/>
            <w:shd w:val="clear" w:color="auto" w:fill="auto"/>
          </w:tcPr>
          <w:p w14:paraId="5A76028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Tłuszcze, oleje i ich frakcje, z ryb, inne niż oleje z wątróbek</w:t>
            </w:r>
          </w:p>
        </w:tc>
      </w:tr>
      <w:tr w:rsidR="004E6F16" w:rsidRPr="00390A1A" w14:paraId="2680A26F" w14:textId="77777777" w:rsidTr="00A115B0">
        <w:trPr>
          <w:trHeight w:val="486"/>
        </w:trPr>
        <w:tc>
          <w:tcPr>
            <w:tcW w:w="1740" w:type="dxa"/>
            <w:shd w:val="clear" w:color="auto" w:fill="auto"/>
          </w:tcPr>
          <w:p w14:paraId="5C1F68F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1603 00</w:t>
            </w:r>
          </w:p>
        </w:tc>
        <w:tc>
          <w:tcPr>
            <w:tcW w:w="7050" w:type="dxa"/>
            <w:shd w:val="clear" w:color="auto" w:fill="auto"/>
          </w:tcPr>
          <w:p w14:paraId="3C0BA9D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Ekstrakty i soki, z mięsa, ryb lub skorupiaków, mięczaków lub pozostałych bezkręgowców wodnych</w:t>
            </w:r>
          </w:p>
        </w:tc>
      </w:tr>
      <w:tr w:rsidR="004E6F16" w:rsidRPr="00390A1A" w14:paraId="0B8DD8CA" w14:textId="77777777" w:rsidTr="00A115B0">
        <w:trPr>
          <w:trHeight w:val="482"/>
        </w:trPr>
        <w:tc>
          <w:tcPr>
            <w:tcW w:w="1740" w:type="dxa"/>
            <w:shd w:val="clear" w:color="auto" w:fill="auto"/>
          </w:tcPr>
          <w:p w14:paraId="2FE44EA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1604</w:t>
            </w:r>
          </w:p>
        </w:tc>
        <w:tc>
          <w:tcPr>
            <w:tcW w:w="7050" w:type="dxa"/>
            <w:shd w:val="clear" w:color="auto" w:fill="auto"/>
          </w:tcPr>
          <w:p w14:paraId="64AAE7D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 przetworzone lub zakonserwowane; kawior i namiastki kawioru przygotowane z ikry rybiej</w:t>
            </w:r>
          </w:p>
        </w:tc>
      </w:tr>
      <w:tr w:rsidR="004E6F16" w:rsidRPr="00390A1A" w14:paraId="55A06F3E" w14:textId="77777777" w:rsidTr="00A115B0">
        <w:trPr>
          <w:trHeight w:val="481"/>
        </w:trPr>
        <w:tc>
          <w:tcPr>
            <w:tcW w:w="1740" w:type="dxa"/>
            <w:shd w:val="clear" w:color="auto" w:fill="auto"/>
          </w:tcPr>
          <w:p w14:paraId="5BC2662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1605</w:t>
            </w:r>
          </w:p>
        </w:tc>
        <w:tc>
          <w:tcPr>
            <w:tcW w:w="7050" w:type="dxa"/>
            <w:shd w:val="clear" w:color="auto" w:fill="auto"/>
          </w:tcPr>
          <w:p w14:paraId="4BD56C16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Skorupiaki, mięczaki i pozostałe bezkręgowce wodne, przetworzone lub zakonserwowane</w:t>
            </w:r>
          </w:p>
        </w:tc>
      </w:tr>
      <w:tr w:rsidR="004E6F16" w:rsidRPr="00390A1A" w14:paraId="4F3777A4" w14:textId="77777777" w:rsidTr="00A115B0">
        <w:trPr>
          <w:trHeight w:val="966"/>
        </w:trPr>
        <w:tc>
          <w:tcPr>
            <w:tcW w:w="1740" w:type="dxa"/>
            <w:shd w:val="clear" w:color="auto" w:fill="auto"/>
          </w:tcPr>
          <w:p w14:paraId="06D882E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50" w:type="dxa"/>
            <w:shd w:val="clear" w:color="auto" w:fill="auto"/>
          </w:tcPr>
          <w:p w14:paraId="3BA8A10E" w14:textId="30BDC4B4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Makarony, nawet poddane obróbce cieplnej lub nadziewane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(mięsem lub innymi substancjami), lub przygotowane inaczej, takie jak spaghetti, rurki, nitki, lasagne, gnocchi, ravioli, cannelloni; kuskus, nawet przygotowany</w:t>
            </w:r>
          </w:p>
        </w:tc>
      </w:tr>
      <w:tr w:rsidR="004E6F16" w:rsidRPr="00390A1A" w14:paraId="61BED81D" w14:textId="77777777" w:rsidTr="00A115B0">
        <w:trPr>
          <w:trHeight w:val="482"/>
        </w:trPr>
        <w:tc>
          <w:tcPr>
            <w:tcW w:w="1740" w:type="dxa"/>
            <w:shd w:val="clear" w:color="auto" w:fill="auto"/>
          </w:tcPr>
          <w:p w14:paraId="1DF5BB7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1902 20</w:t>
            </w:r>
          </w:p>
        </w:tc>
        <w:tc>
          <w:tcPr>
            <w:tcW w:w="7050" w:type="dxa"/>
            <w:shd w:val="clear" w:color="auto" w:fill="auto"/>
          </w:tcPr>
          <w:p w14:paraId="772501B1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Makarony nadziewane, nawet poddane obróbce cieplnej lub inaczej przygotowane:</w:t>
            </w:r>
          </w:p>
        </w:tc>
      </w:tr>
      <w:tr w:rsidR="004E6F16" w:rsidRPr="00390A1A" w14:paraId="172721E0" w14:textId="77777777" w:rsidTr="00A115B0">
        <w:trPr>
          <w:trHeight w:val="482"/>
        </w:trPr>
        <w:tc>
          <w:tcPr>
            <w:tcW w:w="1740" w:type="dxa"/>
            <w:shd w:val="clear" w:color="auto" w:fill="auto"/>
          </w:tcPr>
          <w:p w14:paraId="7175B14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1902 20 10</w:t>
            </w:r>
          </w:p>
        </w:tc>
        <w:tc>
          <w:tcPr>
            <w:tcW w:w="7050" w:type="dxa"/>
            <w:shd w:val="clear" w:color="auto" w:fill="auto"/>
          </w:tcPr>
          <w:p w14:paraId="68EE4056" w14:textId="7C24F904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Zawierające więcej niż 20 % masy ryb, skorupiaków, mięczaków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lub pozostałych bezkręgowców wodnych</w:t>
            </w:r>
          </w:p>
        </w:tc>
      </w:tr>
      <w:tr w:rsidR="004E6F16" w:rsidRPr="00390A1A" w14:paraId="12997206" w14:textId="77777777" w:rsidTr="00A115B0">
        <w:trPr>
          <w:trHeight w:val="729"/>
        </w:trPr>
        <w:tc>
          <w:tcPr>
            <w:tcW w:w="1740" w:type="dxa"/>
            <w:shd w:val="clear" w:color="auto" w:fill="auto"/>
          </w:tcPr>
          <w:p w14:paraId="534B40C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50" w:type="dxa"/>
            <w:shd w:val="clear" w:color="auto" w:fill="auto"/>
          </w:tcPr>
          <w:p w14:paraId="27556892" w14:textId="00109020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Mąki, mączki i granulki, z mięsa lub podrobów, ryb lub</w:t>
            </w:r>
            <w:r w:rsid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skorupiaków, mięczaków lub pozostałych bezkręgowców wodnych, nienadające się do spożycia przez ludzi; skwarki:</w:t>
            </w:r>
          </w:p>
        </w:tc>
      </w:tr>
      <w:tr w:rsidR="004E6F16" w:rsidRPr="00390A1A" w14:paraId="26CD1460" w14:textId="77777777" w:rsidTr="00A115B0">
        <w:trPr>
          <w:trHeight w:val="482"/>
        </w:trPr>
        <w:tc>
          <w:tcPr>
            <w:tcW w:w="1740" w:type="dxa"/>
            <w:shd w:val="clear" w:color="auto" w:fill="auto"/>
          </w:tcPr>
          <w:p w14:paraId="23B8008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2301 20 00</w:t>
            </w:r>
          </w:p>
        </w:tc>
        <w:tc>
          <w:tcPr>
            <w:tcW w:w="7050" w:type="dxa"/>
            <w:shd w:val="clear" w:color="auto" w:fill="auto"/>
          </w:tcPr>
          <w:p w14:paraId="64F85B2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Mąki, mączki i granulki, z ryb lub ze skorupiaków, mięczaków lub pozostałych bezkręgowców wodnych</w:t>
            </w:r>
          </w:p>
        </w:tc>
      </w:tr>
      <w:tr w:rsidR="004E6F16" w:rsidRPr="00390A1A" w14:paraId="54CFBD77" w14:textId="77777777" w:rsidTr="00A115B0">
        <w:trPr>
          <w:trHeight w:val="438"/>
        </w:trPr>
        <w:tc>
          <w:tcPr>
            <w:tcW w:w="1740" w:type="dxa"/>
            <w:shd w:val="clear" w:color="auto" w:fill="auto"/>
          </w:tcPr>
          <w:p w14:paraId="2493655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050" w:type="dxa"/>
            <w:shd w:val="clear" w:color="auto" w:fill="auto"/>
          </w:tcPr>
          <w:p w14:paraId="45A48D5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Preparaty, w rodzaju stosowanych do karmienia zwierząt</w:t>
            </w:r>
          </w:p>
        </w:tc>
      </w:tr>
      <w:tr w:rsidR="004E6F16" w:rsidRPr="00390A1A" w14:paraId="46051D92" w14:textId="77777777" w:rsidTr="00A115B0">
        <w:trPr>
          <w:trHeight w:val="244"/>
        </w:trPr>
        <w:tc>
          <w:tcPr>
            <w:tcW w:w="1740" w:type="dxa"/>
            <w:shd w:val="clear" w:color="auto" w:fill="auto"/>
          </w:tcPr>
          <w:p w14:paraId="40A45D2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2309 90</w:t>
            </w:r>
          </w:p>
        </w:tc>
        <w:tc>
          <w:tcPr>
            <w:tcW w:w="7050" w:type="dxa"/>
            <w:shd w:val="clear" w:color="auto" w:fill="auto"/>
          </w:tcPr>
          <w:p w14:paraId="7C96F36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Inne:</w:t>
            </w:r>
          </w:p>
        </w:tc>
      </w:tr>
      <w:tr w:rsidR="004E6F16" w:rsidRPr="00390A1A" w14:paraId="7DDAE532" w14:textId="77777777" w:rsidTr="00A115B0">
        <w:trPr>
          <w:trHeight w:val="241"/>
        </w:trPr>
        <w:tc>
          <w:tcPr>
            <w:tcW w:w="1740" w:type="dxa"/>
            <w:shd w:val="clear" w:color="auto" w:fill="auto"/>
          </w:tcPr>
          <w:p w14:paraId="4D4C51D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ex 2309 90 10</w:t>
            </w:r>
          </w:p>
        </w:tc>
        <w:tc>
          <w:tcPr>
            <w:tcW w:w="7050" w:type="dxa"/>
            <w:shd w:val="clear" w:color="auto" w:fill="auto"/>
          </w:tcPr>
          <w:p w14:paraId="03EB885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Roztwory z ryb</w:t>
            </w:r>
          </w:p>
        </w:tc>
      </w:tr>
    </w:tbl>
    <w:p w14:paraId="42547613" w14:textId="77777777" w:rsidR="00390A1A" w:rsidRDefault="00390A1A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D1064A5" w14:textId="3D4284FF" w:rsidR="004E6F16" w:rsidRPr="00390A1A" w:rsidRDefault="00390A1A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br w:type="column"/>
      </w:r>
      <w:r w:rsidR="004E6F16" w:rsidRPr="00390A1A">
        <w:rPr>
          <w:rFonts w:asciiTheme="minorHAnsi" w:hAnsiTheme="minorHAnsi" w:cstheme="minorHAnsi"/>
          <w:sz w:val="22"/>
          <w:szCs w:val="22"/>
        </w:rPr>
        <w:lastRenderedPageBreak/>
        <w:t>Odniesienie produktów wymienionych powyżej do Polskiej Klasyfikacji Działalności (PKD) zawiera Tabela 2.</w:t>
      </w:r>
    </w:p>
    <w:p w14:paraId="08F1E9BB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43A071F7" w14:textId="77777777" w:rsidR="004E6F16" w:rsidRPr="00390A1A" w:rsidRDefault="004E6F16" w:rsidP="00390A1A">
      <w:pPr>
        <w:pStyle w:val="Nagwek1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Tabela 2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457"/>
      </w:tblGrid>
      <w:tr w:rsidR="004E6F16" w:rsidRPr="00390A1A" w14:paraId="0B69E0BA" w14:textId="77777777" w:rsidTr="00A115B0">
        <w:trPr>
          <w:trHeight w:val="486"/>
        </w:trPr>
        <w:tc>
          <w:tcPr>
            <w:tcW w:w="1701" w:type="dxa"/>
            <w:shd w:val="clear" w:color="auto" w:fill="auto"/>
          </w:tcPr>
          <w:p w14:paraId="7D40F20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  <w:w w:val="95"/>
              </w:rPr>
              <w:t xml:space="preserve">Podklasa </w:t>
            </w:r>
            <w:r w:rsidRPr="00390A1A">
              <w:rPr>
                <w:rFonts w:asciiTheme="minorHAnsi" w:hAnsiTheme="minorHAnsi" w:cstheme="minorHAnsi"/>
                <w:b/>
              </w:rPr>
              <w:t>PKD</w:t>
            </w:r>
          </w:p>
        </w:tc>
        <w:tc>
          <w:tcPr>
            <w:tcW w:w="7457" w:type="dxa"/>
            <w:shd w:val="clear" w:color="auto" w:fill="auto"/>
          </w:tcPr>
          <w:p w14:paraId="3F9327C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4E6F16" w:rsidRPr="00390A1A" w14:paraId="57A4D5D3" w14:textId="77777777" w:rsidTr="00A115B0">
        <w:trPr>
          <w:trHeight w:val="486"/>
        </w:trPr>
        <w:tc>
          <w:tcPr>
            <w:tcW w:w="1701" w:type="dxa"/>
            <w:shd w:val="clear" w:color="auto" w:fill="auto"/>
          </w:tcPr>
          <w:p w14:paraId="77DEF47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  <w:w w:val="95"/>
              </w:rPr>
            </w:pPr>
            <w:r w:rsidRPr="00390A1A">
              <w:rPr>
                <w:rFonts w:asciiTheme="minorHAnsi" w:hAnsiTheme="minorHAnsi" w:cstheme="minorHAnsi"/>
              </w:rPr>
              <w:t>03.11.Z</w:t>
            </w:r>
          </w:p>
        </w:tc>
        <w:tc>
          <w:tcPr>
            <w:tcW w:w="7457" w:type="dxa"/>
            <w:shd w:val="clear" w:color="auto" w:fill="auto"/>
          </w:tcPr>
          <w:p w14:paraId="3F55829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Rybołówstwo w wodach morskich:</w:t>
            </w:r>
          </w:p>
          <w:p w14:paraId="4E7F194B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połowy ryb na oceanach, morzach i w wewnętrznych wodach morskich,</w:t>
            </w:r>
          </w:p>
          <w:p w14:paraId="7CFA2E8E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połowy skorupiaków i mięczaków morskich,</w:t>
            </w:r>
          </w:p>
          <w:p w14:paraId="24D8F566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wielorybnictwo,</w:t>
            </w:r>
          </w:p>
          <w:p w14:paraId="324B0E9E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połowy zwierząt wodnych: żółwi, osłonic, jeżowców itp.,</w:t>
            </w:r>
          </w:p>
          <w:p w14:paraId="047C7E99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działalność statków rybackich prowadzących połowy ryb i innych organizmów wodnych połączone z ich przetwórstwem i konserwowaniem,</w:t>
            </w:r>
          </w:p>
          <w:p w14:paraId="371153BA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pozyskiwanie (poławianie, wydobywanie) pozostałych produktów i organizmów znajdujących się w wodach morskich, np.: pereł naturalnych, gąbek, korali i alg</w:t>
            </w:r>
          </w:p>
          <w:p w14:paraId="2EC5DD7D" w14:textId="77777777" w:rsidR="004E6F16" w:rsidRPr="00390A1A" w:rsidRDefault="004E6F16" w:rsidP="00390A1A">
            <w:pPr>
              <w:pStyle w:val="TableParagraph"/>
              <w:numPr>
                <w:ilvl w:val="0"/>
                <w:numId w:val="71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połowem ryb na oceanach, morzach i w wewnętrznych wodach morskich.</w:t>
            </w:r>
          </w:p>
          <w:p w14:paraId="77CED2DB" w14:textId="77777777" w:rsidR="004E6F16" w:rsidRPr="00390A1A" w:rsidRDefault="004E6F16" w:rsidP="00390A1A">
            <w:pPr>
              <w:pStyle w:val="TableParagraph"/>
              <w:spacing w:line="276" w:lineRule="auto"/>
              <w:ind w:left="76" w:right="1"/>
              <w:contextualSpacing/>
              <w:rPr>
                <w:rFonts w:asciiTheme="minorHAnsi" w:hAnsiTheme="minorHAnsi" w:cstheme="minorHAnsi"/>
                <w:bCs/>
              </w:rPr>
            </w:pPr>
          </w:p>
          <w:p w14:paraId="547C2294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39476DE5" w14:textId="77777777" w:rsidR="00116E08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połowów ssaków morskich (np. morsów, fok), z wyłączeniem wielorybnictwa, sklasyfikowanych w 01.70.Z,</w:t>
            </w:r>
          </w:p>
          <w:p w14:paraId="044FB3C6" w14:textId="77777777" w:rsidR="00116E08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przetwórstwa wielorybów na statkach - przetwórniach, sklasyfikowanego w 10.11.Z,</w:t>
            </w:r>
          </w:p>
          <w:p w14:paraId="00B074A5" w14:textId="77777777" w:rsidR="00116E08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przetwórstwa ryb, skorupiaków, mięczaków i pozostałych organizmów wodnych na statkach zajmujących się wyłącznie przetwórstwem i przechowywaniem lub w fabrykach znajdujących się na lądz</w:t>
            </w:r>
            <w:r w:rsidR="00116E08" w:rsidRPr="00390A1A">
              <w:rPr>
                <w:rFonts w:asciiTheme="minorHAnsi" w:hAnsiTheme="minorHAnsi" w:cstheme="minorHAnsi"/>
              </w:rPr>
              <w:t>ie, sklasyfikowanego w 10.20.Z,</w:t>
            </w:r>
          </w:p>
          <w:p w14:paraId="0C779CE2" w14:textId="77777777" w:rsidR="00116E08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wynajmowania łodzi rekreacyjnych z załogą, na przejażdżki po morzach i wodach przybrzeżnych (np. wyprawy na ryb</w:t>
            </w:r>
            <w:r w:rsidR="00116E08" w:rsidRPr="00390A1A">
              <w:rPr>
                <w:rFonts w:asciiTheme="minorHAnsi" w:hAnsiTheme="minorHAnsi" w:cstheme="minorHAnsi"/>
              </w:rPr>
              <w:t>y), sklasyfikowanego w 50.10.Z,</w:t>
            </w:r>
          </w:p>
          <w:p w14:paraId="63CA53C1" w14:textId="77777777" w:rsidR="00116E08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działalności związanej z dozorem łowisk oraz usługami patrolow</w:t>
            </w:r>
            <w:r w:rsidR="00116E08" w:rsidRPr="00390A1A">
              <w:rPr>
                <w:rFonts w:asciiTheme="minorHAnsi" w:hAnsiTheme="minorHAnsi" w:cstheme="minorHAnsi"/>
              </w:rPr>
              <w:t>ymi, sklasyfikowanej w 84.24.Z,</w:t>
            </w:r>
          </w:p>
          <w:p w14:paraId="63FC0DA8" w14:textId="77777777" w:rsidR="004E6F16" w:rsidRPr="00390A1A" w:rsidRDefault="004E6F16" w:rsidP="00390A1A">
            <w:pPr>
              <w:pStyle w:val="TableParagraph"/>
              <w:numPr>
                <w:ilvl w:val="0"/>
                <w:numId w:val="72"/>
              </w:numPr>
              <w:spacing w:line="276" w:lineRule="auto"/>
              <w:ind w:left="436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 rekreacyjne, sklasyfikowanej w 93.19.Z.</w:t>
            </w:r>
          </w:p>
        </w:tc>
      </w:tr>
    </w:tbl>
    <w:p w14:paraId="69ABD9CA" w14:textId="77777777" w:rsidR="004E6F16" w:rsidRPr="00390A1A" w:rsidRDefault="004E6F16" w:rsidP="00390A1A">
      <w:pPr>
        <w:spacing w:line="276" w:lineRule="auto"/>
        <w:ind w:right="1"/>
        <w:contextualSpacing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41" w:rightFromText="141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050"/>
      </w:tblGrid>
      <w:tr w:rsidR="004E6F16" w:rsidRPr="00390A1A" w14:paraId="474434A7" w14:textId="77777777" w:rsidTr="00390A1A">
        <w:trPr>
          <w:trHeight w:val="4095"/>
        </w:trPr>
        <w:tc>
          <w:tcPr>
            <w:tcW w:w="1740" w:type="dxa"/>
            <w:shd w:val="clear" w:color="auto" w:fill="auto"/>
          </w:tcPr>
          <w:p w14:paraId="00CF07E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lastRenderedPageBreak/>
              <w:t>03.12.Z</w:t>
            </w:r>
          </w:p>
        </w:tc>
        <w:tc>
          <w:tcPr>
            <w:tcW w:w="7050" w:type="dxa"/>
            <w:shd w:val="clear" w:color="auto" w:fill="auto"/>
          </w:tcPr>
          <w:p w14:paraId="216FFE5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Rybołówstwo w wodach śródlądowych:</w:t>
            </w:r>
          </w:p>
          <w:p w14:paraId="607E2BDF" w14:textId="77777777" w:rsidR="00116E08" w:rsidRPr="00390A1A" w:rsidRDefault="004E6F16" w:rsidP="00390A1A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392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ryb w wodach</w:t>
            </w:r>
            <w:r w:rsidRPr="00390A1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6365F98A" w14:textId="77777777" w:rsidR="00116E08" w:rsidRPr="00390A1A" w:rsidRDefault="004E6F16" w:rsidP="00390A1A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392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skorupiaków i mięczaków w wodach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5A231E77" w14:textId="77777777" w:rsidR="00116E08" w:rsidRPr="00390A1A" w:rsidRDefault="00116E08" w:rsidP="00390A1A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392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połowy </w:t>
            </w:r>
            <w:r w:rsidR="004E6F16" w:rsidRPr="00390A1A">
              <w:rPr>
                <w:rFonts w:asciiTheme="minorHAnsi" w:hAnsiTheme="minorHAnsi" w:cstheme="minorHAnsi"/>
              </w:rPr>
              <w:t>pozostałych</w:t>
            </w:r>
            <w:r w:rsidRPr="00390A1A">
              <w:rPr>
                <w:rFonts w:asciiTheme="minorHAnsi" w:hAnsiTheme="minorHAnsi" w:cstheme="minorHAnsi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organizmów</w:t>
            </w:r>
            <w:r w:rsidRPr="00390A1A">
              <w:rPr>
                <w:rFonts w:asciiTheme="minorHAnsi" w:hAnsiTheme="minorHAnsi" w:cstheme="minorHAnsi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wodnych</w:t>
            </w:r>
            <w:r w:rsidR="004E6F16" w:rsidRPr="00390A1A">
              <w:rPr>
                <w:rFonts w:asciiTheme="minorHAnsi" w:hAnsiTheme="minorHAnsi" w:cstheme="minorHAnsi"/>
              </w:rPr>
              <w:tab/>
              <w:t xml:space="preserve">w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wodach </w:t>
            </w:r>
            <w:r w:rsidR="004E6F16" w:rsidRPr="00390A1A">
              <w:rPr>
                <w:rFonts w:asciiTheme="minorHAnsi" w:hAnsiTheme="minorHAnsi" w:cstheme="minorHAnsi"/>
              </w:rPr>
              <w:t>śródlądowych,</w:t>
            </w:r>
          </w:p>
          <w:p w14:paraId="10549453" w14:textId="77777777" w:rsidR="00116E08" w:rsidRPr="00390A1A" w:rsidRDefault="00116E08" w:rsidP="00390A1A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392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pozyskiwanie surowców znajdujących się </w:t>
            </w:r>
            <w:r w:rsidR="004E6F16" w:rsidRPr="00390A1A">
              <w:rPr>
                <w:rFonts w:asciiTheme="minorHAnsi" w:hAnsiTheme="minorHAnsi" w:cstheme="minorHAnsi"/>
              </w:rPr>
              <w:t xml:space="preserve">w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wodach </w:t>
            </w:r>
            <w:r w:rsidR="004E6F16" w:rsidRPr="00390A1A">
              <w:rPr>
                <w:rFonts w:asciiTheme="minorHAnsi" w:hAnsiTheme="minorHAnsi" w:cstheme="minorHAnsi"/>
              </w:rPr>
              <w:t>śródlądowych,</w:t>
            </w:r>
          </w:p>
          <w:p w14:paraId="17CAE682" w14:textId="77777777" w:rsidR="004E6F16" w:rsidRPr="00390A1A" w:rsidRDefault="004E6F16" w:rsidP="00390A1A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392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połowem ryb w wodach śródlądowych.</w:t>
            </w:r>
          </w:p>
          <w:p w14:paraId="5DF9BF19" w14:textId="77777777" w:rsidR="00116E08" w:rsidRPr="00390A1A" w:rsidRDefault="00116E08" w:rsidP="00390A1A">
            <w:pPr>
              <w:pStyle w:val="TableParagraph"/>
              <w:spacing w:line="276" w:lineRule="auto"/>
              <w:ind w:left="31" w:right="1"/>
              <w:contextualSpacing/>
              <w:rPr>
                <w:rFonts w:asciiTheme="minorHAnsi" w:hAnsiTheme="minorHAnsi" w:cstheme="minorHAnsi"/>
              </w:rPr>
            </w:pPr>
          </w:p>
          <w:p w14:paraId="512512EC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0" w:name="03.11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nie obejmuje</w:t>
            </w:r>
            <w:bookmarkEnd w:id="0"/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1653D6B5" w14:textId="77777777" w:rsidR="00116E08" w:rsidRPr="00390A1A" w:rsidRDefault="00116E08" w:rsidP="00390A1A">
            <w:pPr>
              <w:pStyle w:val="TableParagraph"/>
              <w:numPr>
                <w:ilvl w:val="0"/>
                <w:numId w:val="67"/>
              </w:numPr>
              <w:tabs>
                <w:tab w:val="left" w:pos="675"/>
                <w:tab w:val="left" w:pos="2780"/>
                <w:tab w:val="left" w:pos="3783"/>
                <w:tab w:val="left" w:pos="5639"/>
              </w:tabs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przetwórstwa ryb, skorupiaków </w:t>
            </w:r>
            <w:r w:rsidR="004E6F16" w:rsidRPr="00390A1A">
              <w:rPr>
                <w:rFonts w:asciiTheme="minorHAnsi" w:hAnsiTheme="minorHAnsi" w:cstheme="minorHAnsi"/>
              </w:rPr>
              <w:t xml:space="preserve">i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mięczaków, </w:t>
            </w:r>
            <w:r w:rsidR="004E6F16" w:rsidRPr="00390A1A">
              <w:rPr>
                <w:rFonts w:asciiTheme="minorHAnsi" w:hAnsiTheme="minorHAnsi" w:cstheme="minorHAnsi"/>
              </w:rPr>
              <w:t>sklasyfikowanego w</w:t>
            </w:r>
            <w:r w:rsidR="004E6F16"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10.20.Z,</w:t>
            </w:r>
          </w:p>
          <w:p w14:paraId="2960919B" w14:textId="77777777" w:rsidR="00116E08" w:rsidRPr="00390A1A" w:rsidRDefault="00116E08" w:rsidP="00390A1A">
            <w:pPr>
              <w:pStyle w:val="TableParagraph"/>
              <w:numPr>
                <w:ilvl w:val="0"/>
                <w:numId w:val="67"/>
              </w:numPr>
              <w:tabs>
                <w:tab w:val="left" w:pos="675"/>
                <w:tab w:val="left" w:pos="2780"/>
                <w:tab w:val="left" w:pos="3783"/>
                <w:tab w:val="left" w:pos="5639"/>
              </w:tabs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działalności związanej </w:t>
            </w:r>
            <w:r w:rsidR="004E6F16" w:rsidRPr="00390A1A">
              <w:rPr>
                <w:rFonts w:asciiTheme="minorHAnsi" w:hAnsiTheme="minorHAnsi" w:cstheme="minorHAnsi"/>
              </w:rPr>
              <w:t>z</w:t>
            </w:r>
            <w:r w:rsidR="004E6F16"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 xml:space="preserve">ochroną łowisk </w:t>
            </w:r>
            <w:r w:rsidR="004E6F16" w:rsidRPr="00390A1A">
              <w:rPr>
                <w:rFonts w:asciiTheme="minorHAnsi" w:hAnsiTheme="minorHAnsi" w:cstheme="minorHAnsi"/>
              </w:rPr>
              <w:t>i usługami patrolowymi, sklasyfikowanej w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84.24.Z,</w:t>
            </w:r>
          </w:p>
          <w:p w14:paraId="78BEB575" w14:textId="77777777" w:rsidR="004E6F16" w:rsidRPr="00390A1A" w:rsidRDefault="00116E08" w:rsidP="00390A1A">
            <w:pPr>
              <w:pStyle w:val="TableParagraph"/>
              <w:numPr>
                <w:ilvl w:val="0"/>
                <w:numId w:val="67"/>
              </w:numPr>
              <w:tabs>
                <w:tab w:val="left" w:pos="675"/>
                <w:tab w:val="left" w:pos="2780"/>
                <w:tab w:val="left" w:pos="3783"/>
                <w:tab w:val="left" w:pos="5639"/>
              </w:tabs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działalności wspomagającej wędkarstwo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sportowe </w:t>
            </w:r>
            <w:r w:rsidR="004E6F16" w:rsidRPr="00390A1A">
              <w:rPr>
                <w:rFonts w:asciiTheme="minorHAnsi" w:hAnsiTheme="minorHAnsi" w:cstheme="minorHAnsi"/>
              </w:rPr>
              <w:t>i rekreacyjne, sklasyfikowanej w 93.19.Z.</w:t>
            </w:r>
          </w:p>
        </w:tc>
      </w:tr>
      <w:tr w:rsidR="004E6F16" w:rsidRPr="00390A1A" w14:paraId="431AB119" w14:textId="77777777" w:rsidTr="00A115B0">
        <w:trPr>
          <w:trHeight w:val="3196"/>
        </w:trPr>
        <w:tc>
          <w:tcPr>
            <w:tcW w:w="1740" w:type="dxa"/>
            <w:shd w:val="clear" w:color="auto" w:fill="auto"/>
          </w:tcPr>
          <w:p w14:paraId="1EA4BAE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03.21.Z</w:t>
            </w:r>
          </w:p>
        </w:tc>
        <w:tc>
          <w:tcPr>
            <w:tcW w:w="7050" w:type="dxa"/>
            <w:shd w:val="clear" w:color="auto" w:fill="auto"/>
          </w:tcPr>
          <w:p w14:paraId="30A3917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ryb oraz pozostałych organizmów wodnych w wodach morskich:</w:t>
            </w:r>
          </w:p>
          <w:p w14:paraId="0E0FDEF1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 hodowla ryb w wod</w:t>
            </w:r>
            <w:r w:rsidR="00116E08" w:rsidRPr="00390A1A">
              <w:rPr>
                <w:rFonts w:asciiTheme="minorHAnsi" w:hAnsiTheme="minorHAnsi" w:cstheme="minorHAnsi"/>
              </w:rPr>
              <w:t xml:space="preserve">ach morskich, włączając chów </w:t>
            </w:r>
            <w:r w:rsidRPr="00390A1A">
              <w:rPr>
                <w:rFonts w:asciiTheme="minorHAnsi" w:hAnsiTheme="minorHAnsi" w:cstheme="minorHAnsi"/>
              </w:rPr>
              <w:t>i hodowlę morskich ryb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ozdobnych,</w:t>
            </w:r>
          </w:p>
          <w:p w14:paraId="11E88830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jaj małż (omułków, ostryg itp.), larw homarów, krewetek po okresie larwowym, narybku i podrostków narybku,</w:t>
            </w:r>
          </w:p>
          <w:p w14:paraId="20BD5B9A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hodowla szkarłatnic i pozostałych jadalnych wodorostów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</w:t>
            </w:r>
          </w:p>
          <w:p w14:paraId="1B6FE556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hodowla skorupiaków, małż, innych mięczaków oraz pozostałych organizmów wodnych w wodach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</w:t>
            </w:r>
          </w:p>
          <w:p w14:paraId="2EBDC52C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hodowla ryb i pozostałych organizmów</w:t>
            </w:r>
            <w:r w:rsidRPr="00390A1A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wodnych</w:t>
            </w:r>
          </w:p>
          <w:p w14:paraId="4141F3EA" w14:textId="77777777" w:rsidR="004E6F16" w:rsidRPr="00390A1A" w:rsidRDefault="004E6F16" w:rsidP="00390A1A">
            <w:pPr>
              <w:pStyle w:val="TableParagraph"/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wodach słonawych,</w:t>
            </w:r>
          </w:p>
          <w:p w14:paraId="1A372410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hodowla  ryb</w:t>
            </w:r>
            <w:r w:rsidR="00116E08" w:rsidRPr="00390A1A">
              <w:rPr>
                <w:rFonts w:asciiTheme="minorHAnsi" w:hAnsiTheme="minorHAnsi" w:cstheme="minorHAnsi"/>
              </w:rPr>
              <w:t xml:space="preserve">  i  pozostałych  organizmów </w:t>
            </w:r>
            <w:r w:rsidRPr="00390A1A">
              <w:rPr>
                <w:rFonts w:asciiTheme="minorHAnsi" w:hAnsiTheme="minorHAnsi" w:cstheme="minorHAnsi"/>
              </w:rPr>
              <w:t>morskich w akwenach i zbiornikach ze słoną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wodą,</w:t>
            </w:r>
          </w:p>
          <w:p w14:paraId="506F3B4D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wylęgarni ryb w wodach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</w:t>
            </w:r>
          </w:p>
          <w:p w14:paraId="5642C95F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hodowla robaków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morskich.</w:t>
            </w:r>
          </w:p>
          <w:p w14:paraId="5B341787" w14:textId="77777777" w:rsidR="00116E08" w:rsidRPr="00390A1A" w:rsidRDefault="00116E08" w:rsidP="00390A1A">
            <w:pPr>
              <w:pStyle w:val="TableParagraph"/>
              <w:spacing w:line="276" w:lineRule="auto"/>
              <w:ind w:left="32" w:right="1"/>
              <w:contextualSpacing/>
              <w:rPr>
                <w:rFonts w:asciiTheme="minorHAnsi" w:hAnsiTheme="minorHAnsi" w:cstheme="minorHAnsi"/>
              </w:rPr>
            </w:pPr>
          </w:p>
          <w:p w14:paraId="787783F6" w14:textId="77777777" w:rsidR="004E6F16" w:rsidRPr="00390A1A" w:rsidRDefault="004E6F16" w:rsidP="00390A1A">
            <w:pPr>
              <w:pStyle w:val="TableParagraph"/>
              <w:tabs>
                <w:tab w:val="left" w:pos="830"/>
                <w:tab w:val="left" w:pos="831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1C0E601E" w14:textId="77777777" w:rsidR="004E6F16" w:rsidRPr="00390A1A" w:rsidRDefault="004E6F16" w:rsidP="00390A1A">
            <w:pPr>
              <w:pStyle w:val="TableParagraph"/>
              <w:numPr>
                <w:ilvl w:val="0"/>
                <w:numId w:val="66"/>
              </w:numPr>
              <w:tabs>
                <w:tab w:val="left" w:pos="533"/>
              </w:tabs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chowu i hodowli żab, sklasyfikowanych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03.22.Z,</w:t>
            </w:r>
          </w:p>
          <w:p w14:paraId="6E8A1A2A" w14:textId="77777777" w:rsidR="004E6F16" w:rsidRPr="00390A1A" w:rsidRDefault="00116E08" w:rsidP="00390A1A">
            <w:pPr>
              <w:pStyle w:val="TableParagraph"/>
              <w:numPr>
                <w:ilvl w:val="0"/>
                <w:numId w:val="66"/>
              </w:numPr>
              <w:tabs>
                <w:tab w:val="left" w:pos="533"/>
              </w:tabs>
              <w:spacing w:line="276" w:lineRule="auto"/>
              <w:ind w:left="392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działalności wspomagającej </w:t>
            </w:r>
            <w:r w:rsidR="004E6F16" w:rsidRPr="00390A1A">
              <w:rPr>
                <w:rFonts w:asciiTheme="minorHAnsi" w:hAnsiTheme="minorHAnsi" w:cstheme="minorHAnsi"/>
              </w:rPr>
              <w:t>wędkarstwo</w:t>
            </w:r>
            <w:r w:rsidR="004E6F16" w:rsidRPr="00390A1A">
              <w:rPr>
                <w:rFonts w:asciiTheme="minorHAnsi" w:hAnsiTheme="minorHAnsi" w:cstheme="minorHAnsi"/>
              </w:rPr>
              <w:tab/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sportowe </w:t>
            </w:r>
            <w:r w:rsidR="004E6F16" w:rsidRPr="00390A1A">
              <w:rPr>
                <w:rFonts w:asciiTheme="minorHAnsi" w:hAnsiTheme="minorHAnsi" w:cstheme="minorHAnsi"/>
              </w:rPr>
              <w:t>i rekreacyjne, sklasyfikowanej w</w:t>
            </w:r>
            <w:r w:rsidR="004E6F16"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93.19.Z.</w:t>
            </w:r>
          </w:p>
        </w:tc>
      </w:tr>
    </w:tbl>
    <w:p w14:paraId="7208DF06" w14:textId="77777777" w:rsidR="004E6F16" w:rsidRPr="00390A1A" w:rsidRDefault="004E6F16" w:rsidP="00390A1A">
      <w:pPr>
        <w:spacing w:line="276" w:lineRule="auto"/>
        <w:ind w:right="1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4E6F16" w:rsidRPr="00390A1A" w:rsidSect="004E6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00" w:right="1416" w:bottom="1162" w:left="1202" w:header="0" w:footer="964" w:gutter="0"/>
          <w:cols w:space="708"/>
          <w:titlePg/>
          <w:docGrid w:linePitch="299"/>
        </w:sect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7163"/>
      </w:tblGrid>
      <w:tr w:rsidR="004E6F16" w:rsidRPr="00390A1A" w14:paraId="60CB2947" w14:textId="77777777" w:rsidTr="00A115B0">
        <w:trPr>
          <w:trHeight w:val="5944"/>
        </w:trPr>
        <w:tc>
          <w:tcPr>
            <w:tcW w:w="1627" w:type="dxa"/>
            <w:shd w:val="clear" w:color="auto" w:fill="auto"/>
          </w:tcPr>
          <w:p w14:paraId="5960EC4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lastRenderedPageBreak/>
              <w:t>03.22.Z</w:t>
            </w:r>
          </w:p>
        </w:tc>
        <w:tc>
          <w:tcPr>
            <w:tcW w:w="7163" w:type="dxa"/>
            <w:shd w:val="clear" w:color="auto" w:fill="auto"/>
          </w:tcPr>
          <w:p w14:paraId="7656416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ryb oraz pozostałych organizmów wodnych w wodach śródlądowych</w:t>
            </w:r>
          </w:p>
          <w:p w14:paraId="6617064B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ryb w stawach rybnych i wodach śródlądowych, włączając chów i hodowlę ryb ozdobnych w stawach rybnych i w wodach śródlądowych,</w:t>
            </w:r>
          </w:p>
          <w:p w14:paraId="1C59665B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skorupiaków, małży, innych mięczaków oraz pozostałych organizmów wodnych  w wodach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2CB8753F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związaną z wylęgarniami ryb (słodkowodnych),</w:t>
            </w:r>
          </w:p>
          <w:p w14:paraId="3B76B09A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żab,</w:t>
            </w:r>
          </w:p>
          <w:p w14:paraId="5361DF0F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chowem i hodowlą ryb, skorupiaków, mięczaków i innych organizmów wodnych w stawach rybnych i wodach</w:t>
            </w:r>
            <w:r w:rsidRPr="00390A1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śródlądowych.</w:t>
            </w:r>
          </w:p>
          <w:p w14:paraId="6CB7177E" w14:textId="77777777" w:rsidR="00116E08" w:rsidRPr="00390A1A" w:rsidRDefault="00116E08" w:rsidP="00390A1A">
            <w:pPr>
              <w:pStyle w:val="TableParagraph"/>
              <w:spacing w:line="276" w:lineRule="auto"/>
              <w:ind w:left="94" w:right="1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470D1CD5" w14:textId="77777777" w:rsidR="00116E08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5D17EC1F" w14:textId="77777777" w:rsidR="00116E08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związanej z chowem i hodowlą ryb i pozostałych organizmów morskich w akwenach i zbiornikach ze słoną wodą, sklasyfikowanej w 03.21.Z,</w:t>
            </w:r>
          </w:p>
          <w:p w14:paraId="79CA4BCE" w14:textId="77777777" w:rsidR="004E6F16" w:rsidRPr="00390A1A" w:rsidRDefault="004E6F16" w:rsidP="00390A1A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 rekreacyjne, sklasyfikowanej 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</w:t>
            </w:r>
          </w:p>
        </w:tc>
      </w:tr>
      <w:tr w:rsidR="004E6F16" w:rsidRPr="00390A1A" w14:paraId="6F0AF7BC" w14:textId="77777777" w:rsidTr="00A115B0">
        <w:trPr>
          <w:trHeight w:val="7213"/>
        </w:trPr>
        <w:tc>
          <w:tcPr>
            <w:tcW w:w="1627" w:type="dxa"/>
            <w:shd w:val="clear" w:color="auto" w:fill="auto"/>
          </w:tcPr>
          <w:p w14:paraId="6CFB63F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10.20.Z</w:t>
            </w:r>
          </w:p>
        </w:tc>
        <w:tc>
          <w:tcPr>
            <w:tcW w:w="7163" w:type="dxa"/>
            <w:shd w:val="clear" w:color="auto" w:fill="auto"/>
          </w:tcPr>
          <w:p w14:paraId="03377033" w14:textId="77777777" w:rsidR="004E6F16" w:rsidRPr="00390A1A" w:rsidRDefault="004E6F16" w:rsidP="00390A1A">
            <w:pPr>
              <w:pStyle w:val="TableParagraph"/>
              <w:tabs>
                <w:tab w:val="left" w:pos="2095"/>
                <w:tab w:val="left" w:pos="2539"/>
                <w:tab w:val="left" w:pos="4682"/>
                <w:tab w:val="left" w:pos="5499"/>
              </w:tabs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Przetwarzanie i konserwowanie ryb, </w:t>
            </w:r>
            <w:r w:rsidRPr="00390A1A">
              <w:rPr>
                <w:rFonts w:asciiTheme="minorHAnsi" w:hAnsiTheme="minorHAnsi" w:cstheme="minorHAnsi"/>
                <w:b/>
                <w:w w:val="95"/>
              </w:rPr>
              <w:t xml:space="preserve">skorupiaków </w:t>
            </w:r>
            <w:r w:rsidRPr="00390A1A">
              <w:rPr>
                <w:rFonts w:asciiTheme="minorHAnsi" w:hAnsiTheme="minorHAnsi" w:cstheme="minorHAnsi"/>
                <w:b/>
              </w:rPr>
              <w:t>i</w:t>
            </w:r>
            <w:r w:rsidRPr="00390A1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>mięczaków:</w:t>
            </w:r>
          </w:p>
          <w:p w14:paraId="00D80A1B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przetwarzanie i konserwowanie ryb, skorupiaków i mięczaków obejmujące: mrożenie, głębokie mrożenie, suszenie, gotowanie, wędzenie,</w:t>
            </w:r>
            <w:r w:rsidR="00116E08" w:rsidRPr="00390A1A">
              <w:rPr>
                <w:rFonts w:asciiTheme="minorHAnsi" w:hAnsiTheme="minorHAnsi" w:cstheme="minorHAnsi"/>
              </w:rPr>
              <w:t xml:space="preserve"> solenie, </w:t>
            </w:r>
            <w:r w:rsidRPr="00390A1A">
              <w:rPr>
                <w:rFonts w:asciiTheme="minorHAnsi" w:hAnsiTheme="minorHAnsi" w:cstheme="minorHAnsi"/>
              </w:rPr>
              <w:t>przechowywanie w solance, puszkowanie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7B085C6A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wyrobów z ryb, skorupiaków i mięczaków: filetów rybnych, ikry, kawioru, substytutów kawioru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0ACE3E99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mączki rybnej, przeznaczonej do spożycia przez ludzi lub do karmienia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zwierząt,</w:t>
            </w:r>
          </w:p>
          <w:p w14:paraId="25443033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mąki, mączki i granulek z ryb i ssaków morskich, nie nadających się do spożycia przez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ludzi,</w:t>
            </w:r>
          </w:p>
          <w:p w14:paraId="43F9EC58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statków, na których dokonuje się wyłącznie przetwarzania i konserwowania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ryb,</w:t>
            </w:r>
          </w:p>
          <w:p w14:paraId="65ECC14F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obróbka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wodorostów.</w:t>
            </w:r>
          </w:p>
          <w:p w14:paraId="46C0EFA1" w14:textId="77777777" w:rsidR="00116E08" w:rsidRPr="00390A1A" w:rsidRDefault="00116E08" w:rsidP="00390A1A">
            <w:pPr>
              <w:pStyle w:val="TableParagraph"/>
              <w:tabs>
                <w:tab w:val="left" w:pos="470"/>
              </w:tabs>
              <w:spacing w:line="276" w:lineRule="auto"/>
              <w:ind w:left="94" w:right="1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72B5DDF5" w14:textId="77777777" w:rsidR="00116E08" w:rsidRPr="00390A1A" w:rsidRDefault="004E6F16" w:rsidP="00390A1A">
            <w:pPr>
              <w:pStyle w:val="TableParagraph"/>
              <w:tabs>
                <w:tab w:val="left" w:pos="470"/>
              </w:tabs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611047A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przetwarzania ryb na statkach prowadzących połowy ryb, sklasyfikowanego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03.11.Z,</w:t>
            </w:r>
          </w:p>
          <w:p w14:paraId="15E59B8F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przetwarzania wielorybów na lądzie lub na specjalistycznych statkach, sklasyfikowanego w 10.11.Z,</w:t>
            </w:r>
          </w:p>
          <w:p w14:paraId="248D6B42" w14:textId="77777777" w:rsidR="00116E08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olejów i tłuszczów z ryb i ssaków morskich, sklasyfikowanej w 10.41.Z,</w:t>
            </w:r>
          </w:p>
          <w:p w14:paraId="60588031" w14:textId="77777777" w:rsidR="00116E08" w:rsidRPr="00390A1A" w:rsidRDefault="00116E08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produkcji gotowych, mrożonych dań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rybnych, </w:t>
            </w:r>
            <w:r w:rsidR="004E6F16" w:rsidRPr="00390A1A">
              <w:rPr>
                <w:rFonts w:asciiTheme="minorHAnsi" w:hAnsiTheme="minorHAnsi" w:cstheme="minorHAnsi"/>
              </w:rPr>
              <w:t>sklasyfikowanej w 10.85.Z,</w:t>
            </w:r>
          </w:p>
          <w:p w14:paraId="3E3AC100" w14:textId="77777777" w:rsidR="004E6F16" w:rsidRPr="00390A1A" w:rsidRDefault="004E6F16" w:rsidP="00390A1A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</w:tabs>
              <w:spacing w:line="276" w:lineRule="auto"/>
              <w:ind w:left="454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zup rybnych, 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10.89.Z.</w:t>
            </w:r>
          </w:p>
        </w:tc>
      </w:tr>
      <w:tr w:rsidR="004E6F16" w:rsidRPr="00390A1A" w14:paraId="406ABCFF" w14:textId="77777777" w:rsidTr="00A115B0">
        <w:trPr>
          <w:trHeight w:val="6151"/>
        </w:trPr>
        <w:tc>
          <w:tcPr>
            <w:tcW w:w="1627" w:type="dxa"/>
            <w:shd w:val="clear" w:color="auto" w:fill="auto"/>
          </w:tcPr>
          <w:p w14:paraId="12CEE63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lastRenderedPageBreak/>
              <w:t>10.41.Z</w:t>
            </w:r>
          </w:p>
        </w:tc>
        <w:tc>
          <w:tcPr>
            <w:tcW w:w="7163" w:type="dxa"/>
            <w:shd w:val="clear" w:color="auto" w:fill="auto"/>
          </w:tcPr>
          <w:p w14:paraId="26630D86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olejów i pozostałych tłuszczów płynnych:</w:t>
            </w:r>
          </w:p>
          <w:p w14:paraId="410A87F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 xml:space="preserve">W zakresie: </w:t>
            </w:r>
          </w:p>
          <w:p w14:paraId="4C0F416F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olejów z ryb i ssaków morskich, Z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wyłączeniem:</w:t>
            </w:r>
          </w:p>
          <w:p w14:paraId="004E2156" w14:textId="77777777" w:rsidR="00116E08" w:rsidRPr="00390A1A" w:rsidRDefault="00116E08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produkcja nieoczyszczonych olejów roślinnych: oliwy </w:t>
            </w:r>
            <w:r w:rsidR="004E6F16" w:rsidRPr="00390A1A">
              <w:rPr>
                <w:rFonts w:asciiTheme="minorHAnsi" w:hAnsiTheme="minorHAnsi" w:cstheme="minorHAnsi"/>
              </w:rPr>
              <w:t>z oliwek, oleju sojowego, oleju palmowego, oleju słonecznikowego, oleju z nasion bawełny, oleju rzepakowego, oleju gorczycowego, oleju z siemienia lnianego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itp.,</w:t>
            </w:r>
          </w:p>
          <w:p w14:paraId="506183D5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nieodtłuszczonej mąki i mączki z nasion roślin oleistych, orzechów lub ziaren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oleistych,</w:t>
            </w:r>
          </w:p>
          <w:p w14:paraId="480B66EF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rafinowanych olejów roślinnych: oliwy z oliwek, oleju sojowego itp.,</w:t>
            </w:r>
          </w:p>
          <w:p w14:paraId="7878BDE8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przetwarzanie olejów roślinnych: parowanie, gotowanie, odwadnianie, utwardzanie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4B1A5A60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niejadalnych olejów i tłuszczów zwierzęcych,</w:t>
            </w:r>
          </w:p>
          <w:p w14:paraId="4D0A00B2" w14:textId="77777777" w:rsidR="00116E08" w:rsidRPr="00390A1A" w:rsidRDefault="00116E08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produkcja puchu bawełnianego (lintersu), makuchów </w:t>
            </w:r>
            <w:r w:rsidR="004E6F16" w:rsidRPr="00390A1A">
              <w:rPr>
                <w:rFonts w:asciiTheme="minorHAnsi" w:hAnsiTheme="minorHAnsi" w:cstheme="minorHAnsi"/>
              </w:rPr>
              <w:t>z nasion oleistych oraz innych pozostałości powstających przy produkcji oleju.</w:t>
            </w:r>
          </w:p>
          <w:p w14:paraId="13C9951E" w14:textId="77777777" w:rsidR="00116E08" w:rsidRPr="00390A1A" w:rsidRDefault="00116E08" w:rsidP="00390A1A">
            <w:pPr>
              <w:pStyle w:val="TableParagraph"/>
              <w:tabs>
                <w:tab w:val="left" w:pos="312"/>
              </w:tabs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76A5B51" w14:textId="77777777" w:rsidR="00116E08" w:rsidRPr="00390A1A" w:rsidRDefault="004E6F16" w:rsidP="00390A1A">
            <w:pPr>
              <w:pStyle w:val="TableParagraph"/>
              <w:tabs>
                <w:tab w:val="left" w:pos="312"/>
              </w:tabs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63E0DD8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wytapiania i rafinacji smalcu i innych zwierzęcych tłuszczów jadalnych, sklasyfikowanych w 10.11.Z,</w:t>
            </w:r>
          </w:p>
          <w:p w14:paraId="15A5BBA9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margaryny, sklasyfikowanej w 10.42.Z,</w:t>
            </w:r>
          </w:p>
          <w:p w14:paraId="121D11F9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mielenia kukurydzy metodą mokrą i wytwarzania oleju kukurydzianego,</w:t>
            </w:r>
            <w:r w:rsidR="00116E08" w:rsidRP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sklasyfikowanych w 10.62.Z,</w:t>
            </w:r>
          </w:p>
          <w:p w14:paraId="00472D31" w14:textId="77777777" w:rsidR="00116E08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wytwarzania olejków eterycznych, sklasyfikowanego w 20.53.Z,</w:t>
            </w:r>
          </w:p>
          <w:p w14:paraId="459D58F6" w14:textId="77777777" w:rsidR="004E6F16" w:rsidRPr="00390A1A" w:rsidRDefault="004E6F16" w:rsidP="00390A1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spacing w:line="276" w:lineRule="auto"/>
              <w:ind w:right="1" w:hanging="110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przetwarzania olejów i tłuszczów za pomocą procesów chemicznych,</w:t>
            </w:r>
            <w:r w:rsidR="00116E08" w:rsidRP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sklasyfikowanego w 20.59.Z.</w:t>
            </w:r>
          </w:p>
        </w:tc>
      </w:tr>
      <w:tr w:rsidR="004E6F16" w:rsidRPr="00390A1A" w14:paraId="2590F892" w14:textId="77777777" w:rsidTr="00A115B0">
        <w:trPr>
          <w:trHeight w:val="3758"/>
        </w:trPr>
        <w:tc>
          <w:tcPr>
            <w:tcW w:w="1627" w:type="dxa"/>
            <w:shd w:val="clear" w:color="auto" w:fill="auto"/>
          </w:tcPr>
          <w:p w14:paraId="59E14C8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10.73.Z</w:t>
            </w:r>
          </w:p>
        </w:tc>
        <w:tc>
          <w:tcPr>
            <w:tcW w:w="7163" w:type="dxa"/>
            <w:shd w:val="clear" w:color="auto" w:fill="auto"/>
          </w:tcPr>
          <w:p w14:paraId="3341418A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Produkcja makaronów, klusek, kuskusu i podobnych wyrobów mącznych – </w:t>
            </w:r>
            <w:r w:rsidRPr="00390A1A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r w:rsidRPr="00390A1A"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tylko w zakresie tych, które zawierają w masie ponad 20 % ryb, skorupiaków, mięczaków lub innych bezkręgowców wodnych</w:t>
            </w:r>
            <w:r w:rsidRPr="00390A1A">
              <w:rPr>
                <w:rFonts w:asciiTheme="minorHAnsi" w:hAnsiTheme="minorHAnsi" w:cstheme="minorHAnsi"/>
                <w:b/>
              </w:rPr>
              <w:t>:</w:t>
            </w:r>
          </w:p>
          <w:p w14:paraId="697C1FF3" w14:textId="77777777" w:rsidR="00116E08" w:rsidRPr="00390A1A" w:rsidRDefault="004E6F16" w:rsidP="00390A1A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312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makaronów, pierogów i klusek, gotowanych lub surowych, nadziewanych lub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nienadziewanych,</w:t>
            </w:r>
          </w:p>
          <w:p w14:paraId="59E29ECB" w14:textId="77777777" w:rsidR="00116E08" w:rsidRPr="00390A1A" w:rsidRDefault="00116E08" w:rsidP="00390A1A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312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konserwowanych</w:t>
            </w:r>
            <w:r w:rsidRPr="00390A1A">
              <w:rPr>
                <w:rFonts w:asciiTheme="minorHAnsi" w:hAnsiTheme="minorHAnsi" w:cstheme="minorHAnsi"/>
              </w:rPr>
              <w:tab/>
              <w:t xml:space="preserve">lub mrożonych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wyrobów </w:t>
            </w:r>
            <w:r w:rsidR="004E6F16" w:rsidRPr="00390A1A">
              <w:rPr>
                <w:rFonts w:asciiTheme="minorHAnsi" w:hAnsiTheme="minorHAnsi" w:cstheme="minorHAnsi"/>
              </w:rPr>
              <w:t>makaronowych.</w:t>
            </w:r>
          </w:p>
          <w:p w14:paraId="65F2B2B4" w14:textId="77777777" w:rsidR="00116E08" w:rsidRPr="00390A1A" w:rsidRDefault="004E6F16" w:rsidP="00390A1A">
            <w:pPr>
              <w:pStyle w:val="TableParagraph"/>
              <w:spacing w:line="276" w:lineRule="auto"/>
              <w:ind w:left="29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2ABE7EE1" w14:textId="77777777" w:rsidR="00116E08" w:rsidRPr="00390A1A" w:rsidRDefault="004E6F16" w:rsidP="00390A1A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312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116E08" w:rsidRPr="00390A1A">
              <w:rPr>
                <w:rFonts w:asciiTheme="minorHAnsi" w:hAnsiTheme="minorHAnsi" w:cstheme="minorHAnsi"/>
              </w:rPr>
              <w:t>kuskusu.</w:t>
            </w:r>
          </w:p>
          <w:p w14:paraId="69164F42" w14:textId="77777777" w:rsidR="00116E08" w:rsidRPr="00390A1A" w:rsidRDefault="00116E08" w:rsidP="00390A1A">
            <w:pPr>
              <w:pStyle w:val="TableParagraph"/>
              <w:spacing w:line="276" w:lineRule="auto"/>
              <w:ind w:left="29" w:right="1"/>
              <w:contextualSpacing/>
              <w:rPr>
                <w:rFonts w:asciiTheme="minorHAnsi" w:hAnsiTheme="minorHAnsi" w:cstheme="minorHAnsi"/>
              </w:rPr>
            </w:pPr>
          </w:p>
          <w:p w14:paraId="17EB88CC" w14:textId="77777777" w:rsidR="00116E08" w:rsidRPr="00390A1A" w:rsidRDefault="004E6F16" w:rsidP="00390A1A">
            <w:pPr>
              <w:pStyle w:val="TableParagraph"/>
              <w:spacing w:line="276" w:lineRule="auto"/>
              <w:ind w:left="29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1EBAA37" w14:textId="77777777" w:rsidR="00116E08" w:rsidRPr="00390A1A" w:rsidRDefault="00116E08" w:rsidP="00390A1A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312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produkcji </w:t>
            </w:r>
            <w:r w:rsidR="004E6F16" w:rsidRPr="00390A1A">
              <w:rPr>
                <w:rFonts w:asciiTheme="minorHAnsi" w:hAnsiTheme="minorHAnsi" w:cstheme="minorHAnsi"/>
              </w:rPr>
              <w:t>gotowych</w:t>
            </w:r>
            <w:r w:rsidR="004E6F16" w:rsidRPr="00390A1A">
              <w:rPr>
                <w:rFonts w:asciiTheme="minorHAnsi" w:hAnsiTheme="minorHAnsi" w:cstheme="minorHAnsi"/>
              </w:rPr>
              <w:tab/>
              <w:t>dań</w:t>
            </w:r>
            <w:r w:rsidRPr="00390A1A">
              <w:rPr>
                <w:rFonts w:asciiTheme="minorHAnsi" w:hAnsiTheme="minorHAnsi" w:cstheme="minorHAnsi"/>
              </w:rPr>
              <w:t xml:space="preserve"> zawierających </w:t>
            </w:r>
            <w:r w:rsidR="004E6F16" w:rsidRPr="00390A1A">
              <w:rPr>
                <w:rFonts w:asciiTheme="minorHAnsi" w:hAnsiTheme="minorHAnsi" w:cstheme="minorHAnsi"/>
                <w:spacing w:val="-3"/>
              </w:rPr>
              <w:t xml:space="preserve">kuskus, </w:t>
            </w:r>
            <w:r w:rsidR="004E6F16" w:rsidRPr="00390A1A">
              <w:rPr>
                <w:rFonts w:asciiTheme="minorHAnsi" w:hAnsiTheme="minorHAnsi" w:cstheme="minorHAnsi"/>
              </w:rPr>
              <w:t>sklasyfikowanej w 10.85.Z,</w:t>
            </w:r>
          </w:p>
          <w:p w14:paraId="08EDCAFD" w14:textId="77777777" w:rsidR="004E6F16" w:rsidRPr="00390A1A" w:rsidRDefault="004E6F16" w:rsidP="00390A1A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312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zup zawierających makaron, sklasyfikowanej w 10.89.Z.</w:t>
            </w:r>
          </w:p>
        </w:tc>
      </w:tr>
    </w:tbl>
    <w:p w14:paraId="459CB668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80E848E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Dot. podklasy PKD 03.11.Z: Wieloryby, delfiny, morświny, manaty, krowy morskie zaliczane są do produktów rolnych, o których mowa w art. 38 TWE.</w:t>
      </w:r>
    </w:p>
    <w:p w14:paraId="2D2914F2" w14:textId="0246183B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Zgodnie z Rozporządzeniem Parlamentu Europejskiego i Rady (UE) nr 1379/2013 z dnia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2918" w:rsidRPr="00390A1A">
        <w:rPr>
          <w:rFonts w:asciiTheme="minorHAnsi" w:hAnsiTheme="minorHAnsi" w:cstheme="minorHAnsi"/>
          <w:sz w:val="22"/>
          <w:szCs w:val="22"/>
        </w:rPr>
        <w:t>11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12918" w:rsidRPr="00390A1A">
        <w:rPr>
          <w:rFonts w:asciiTheme="minorHAnsi" w:hAnsiTheme="minorHAnsi" w:cstheme="minorHAnsi"/>
          <w:sz w:val="22"/>
          <w:szCs w:val="22"/>
        </w:rPr>
        <w:t>grudnia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12918" w:rsidRPr="00390A1A">
        <w:rPr>
          <w:rFonts w:asciiTheme="minorHAnsi" w:hAnsiTheme="minorHAnsi" w:cstheme="minorHAnsi"/>
          <w:sz w:val="22"/>
          <w:szCs w:val="22"/>
        </w:rPr>
        <w:t>2013 r.</w:t>
      </w:r>
      <w:r w:rsidRPr="00390A1A">
        <w:rPr>
          <w:rFonts w:asciiTheme="minorHAnsi" w:hAnsiTheme="minorHAnsi" w:cstheme="minorHAnsi"/>
          <w:sz w:val="22"/>
          <w:szCs w:val="22"/>
        </w:rPr>
        <w:t xml:space="preserve"> w</w:t>
      </w:r>
      <w:r w:rsidR="00512918" w:rsidRPr="00390A1A">
        <w:rPr>
          <w:rFonts w:asciiTheme="minorHAnsi" w:hAnsiTheme="minorHAnsi" w:cstheme="minorHAnsi"/>
          <w:sz w:val="22"/>
          <w:szCs w:val="22"/>
        </w:rPr>
        <w:t xml:space="preserve"> sprawie wspólnej  organizacji rynków </w:t>
      </w:r>
      <w:r w:rsidRPr="00390A1A">
        <w:rPr>
          <w:rFonts w:asciiTheme="minorHAnsi" w:hAnsiTheme="minorHAnsi" w:cstheme="minorHAnsi"/>
          <w:sz w:val="22"/>
          <w:szCs w:val="22"/>
        </w:rPr>
        <w:t xml:space="preserve">produktów  rybołówstwa i 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podklasie PKD nr 10.73.Z. Oznacza to, że nie każda działalność objęta podklasą </w:t>
      </w:r>
      <w:r w:rsidR="00512918" w:rsidRPr="00390A1A">
        <w:rPr>
          <w:rFonts w:asciiTheme="minorHAnsi" w:hAnsiTheme="minorHAnsi" w:cstheme="minorHAnsi"/>
          <w:sz w:val="22"/>
          <w:szCs w:val="22"/>
        </w:rPr>
        <w:lastRenderedPageBreak/>
        <w:t xml:space="preserve">PKD nr 10.73.Z dotyczy produktów rybołówstwa, o których mowa </w:t>
      </w:r>
      <w:r w:rsidRPr="00390A1A">
        <w:rPr>
          <w:rFonts w:asciiTheme="minorHAnsi" w:hAnsiTheme="minorHAnsi" w:cstheme="minorHAnsi"/>
          <w:sz w:val="22"/>
          <w:szCs w:val="22"/>
        </w:rPr>
        <w:t>w Rozporządzenia Parlamentu Europejskiego i Rady (UE) nr 1379/2013. Należy podkreślić, iż zgodnie z załącznikiem I Rozporządzenia Parlamentu Europejskiego i Rady (UE) nr 1379/2013 za produkty rybołówstwa uznaje odpady rybne (kod CN 0511 91 10) oraz pozostałe (kod CN 0511 91</w:t>
      </w:r>
      <w:r w:rsidRPr="00390A1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90).</w:t>
      </w:r>
    </w:p>
    <w:p w14:paraId="1C154F2C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 związku z powyższym, nie jest możliwe przypisanie jednoznacznie tych produktów do konkretnej podklasy PKD. Mogą one powstać przy prowadzeniu działalności zaliczanej do podklasy PKD nr 03.11.Z, 03.12.Z, 03.21.Z, 10.20.Z.</w:t>
      </w:r>
    </w:p>
    <w:p w14:paraId="788B1ADB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0B923587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</w:t>
      </w:r>
    </w:p>
    <w:p w14:paraId="031C3A2A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6CF0009F" w14:textId="3D8FF2FC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 xml:space="preserve">W tabeli nr 3 wskazano kody PKD określające działalność handlową, która stanowi działalność 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wsektorze rybołówstwa i akwakultury, jeżeli dotyczy obrotu produktami rybołówstwa i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akwakultury, wymienionymi w tabeli nr 1.</w:t>
      </w:r>
    </w:p>
    <w:p w14:paraId="4E54C9C7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25CDA4FF" w14:textId="77777777" w:rsidR="004E6F16" w:rsidRPr="00390A1A" w:rsidRDefault="004E6F16" w:rsidP="00390A1A">
      <w:pPr>
        <w:pStyle w:val="Nagwek1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Tabela 3</w:t>
      </w:r>
    </w:p>
    <w:tbl>
      <w:tblPr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969"/>
      </w:tblGrid>
      <w:tr w:rsidR="004E6F16" w:rsidRPr="00390A1A" w14:paraId="464F806A" w14:textId="77777777" w:rsidTr="00A115B0">
        <w:trPr>
          <w:trHeight w:val="486"/>
        </w:trPr>
        <w:tc>
          <w:tcPr>
            <w:tcW w:w="1243" w:type="dxa"/>
            <w:shd w:val="clear" w:color="auto" w:fill="auto"/>
          </w:tcPr>
          <w:p w14:paraId="5D3F8BF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Kod PKD</w:t>
            </w:r>
          </w:p>
        </w:tc>
        <w:tc>
          <w:tcPr>
            <w:tcW w:w="7969" w:type="dxa"/>
            <w:shd w:val="clear" w:color="auto" w:fill="auto"/>
          </w:tcPr>
          <w:p w14:paraId="69E9B848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Opis działalności</w:t>
            </w:r>
          </w:p>
        </w:tc>
      </w:tr>
      <w:tr w:rsidR="004E6F16" w:rsidRPr="00390A1A" w14:paraId="385D5B8B" w14:textId="77777777" w:rsidTr="00A115B0">
        <w:trPr>
          <w:trHeight w:val="486"/>
        </w:trPr>
        <w:tc>
          <w:tcPr>
            <w:tcW w:w="1243" w:type="dxa"/>
            <w:shd w:val="clear" w:color="auto" w:fill="auto"/>
          </w:tcPr>
          <w:p w14:paraId="72FE4FAD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46.21 Z</w:t>
            </w:r>
          </w:p>
        </w:tc>
        <w:tc>
          <w:tcPr>
            <w:tcW w:w="7969" w:type="dxa"/>
            <w:shd w:val="clear" w:color="auto" w:fill="auto"/>
          </w:tcPr>
          <w:p w14:paraId="214392A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hurtowa zboża, nieprzetworzonego tytoniu, nasion i pasz dla zwierząt</w:t>
            </w:r>
          </w:p>
        </w:tc>
      </w:tr>
      <w:tr w:rsidR="004E6F16" w:rsidRPr="00390A1A" w14:paraId="1B989D57" w14:textId="77777777" w:rsidTr="00A115B0">
        <w:trPr>
          <w:trHeight w:val="234"/>
        </w:trPr>
        <w:tc>
          <w:tcPr>
            <w:tcW w:w="1243" w:type="dxa"/>
            <w:shd w:val="clear" w:color="auto" w:fill="auto"/>
          </w:tcPr>
          <w:p w14:paraId="708DC5A6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46.22 Z</w:t>
            </w:r>
          </w:p>
        </w:tc>
        <w:tc>
          <w:tcPr>
            <w:tcW w:w="7969" w:type="dxa"/>
            <w:shd w:val="clear" w:color="auto" w:fill="auto"/>
          </w:tcPr>
          <w:p w14:paraId="09E46F9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hurtowa kwiatów i roślin</w:t>
            </w:r>
          </w:p>
        </w:tc>
      </w:tr>
      <w:tr w:rsidR="004E6F16" w:rsidRPr="00390A1A" w14:paraId="15B6B871" w14:textId="77777777" w:rsidTr="00A115B0">
        <w:trPr>
          <w:trHeight w:val="245"/>
        </w:trPr>
        <w:tc>
          <w:tcPr>
            <w:tcW w:w="1243" w:type="dxa"/>
            <w:shd w:val="clear" w:color="auto" w:fill="auto"/>
          </w:tcPr>
          <w:p w14:paraId="48D8C4A8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46.23 Z</w:t>
            </w:r>
          </w:p>
        </w:tc>
        <w:tc>
          <w:tcPr>
            <w:tcW w:w="7969" w:type="dxa"/>
            <w:shd w:val="clear" w:color="auto" w:fill="auto"/>
          </w:tcPr>
          <w:p w14:paraId="3EFD47C2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hurtowa żywych zwierząt</w:t>
            </w:r>
          </w:p>
        </w:tc>
      </w:tr>
      <w:tr w:rsidR="004E6F16" w:rsidRPr="00390A1A" w14:paraId="1731CB3A" w14:textId="77777777" w:rsidTr="00A115B0">
        <w:trPr>
          <w:trHeight w:val="484"/>
        </w:trPr>
        <w:tc>
          <w:tcPr>
            <w:tcW w:w="1243" w:type="dxa"/>
            <w:shd w:val="clear" w:color="auto" w:fill="auto"/>
          </w:tcPr>
          <w:p w14:paraId="1DCE8E2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47.11 Z</w:t>
            </w:r>
          </w:p>
        </w:tc>
        <w:tc>
          <w:tcPr>
            <w:tcW w:w="7969" w:type="dxa"/>
            <w:shd w:val="clear" w:color="auto" w:fill="auto"/>
          </w:tcPr>
          <w:p w14:paraId="18307CD6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detaliczna prowadzona w niewyspecjalizowanych sklepach z przewagą żywności, napojów i wyrobów tytoniowych</w:t>
            </w:r>
          </w:p>
        </w:tc>
      </w:tr>
      <w:tr w:rsidR="004E6F16" w:rsidRPr="00390A1A" w14:paraId="3EE9018C" w14:textId="77777777" w:rsidTr="00A115B0">
        <w:trPr>
          <w:trHeight w:val="479"/>
        </w:trPr>
        <w:tc>
          <w:tcPr>
            <w:tcW w:w="1243" w:type="dxa"/>
            <w:shd w:val="clear" w:color="auto" w:fill="auto"/>
          </w:tcPr>
          <w:p w14:paraId="6C4E2D5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47.19 Z</w:t>
            </w:r>
          </w:p>
        </w:tc>
        <w:tc>
          <w:tcPr>
            <w:tcW w:w="7969" w:type="dxa"/>
            <w:shd w:val="clear" w:color="auto" w:fill="auto"/>
          </w:tcPr>
          <w:p w14:paraId="0E2F1298" w14:textId="77777777" w:rsidR="004E6F16" w:rsidRPr="00390A1A" w:rsidRDefault="00512918" w:rsidP="00390A1A">
            <w:pPr>
              <w:pStyle w:val="TableParagraph"/>
              <w:tabs>
                <w:tab w:val="left" w:pos="1297"/>
                <w:tab w:val="left" w:pos="2427"/>
                <w:tab w:val="left" w:pos="3679"/>
                <w:tab w:val="left" w:pos="5132"/>
                <w:tab w:val="left" w:pos="5537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Pozostała sprzedaż detaliczna prowadzona w </w:t>
            </w:r>
            <w:r w:rsidR="004E6F16" w:rsidRPr="00390A1A">
              <w:rPr>
                <w:rFonts w:asciiTheme="minorHAnsi" w:hAnsiTheme="minorHAnsi" w:cstheme="minorHAnsi"/>
                <w:w w:val="95"/>
              </w:rPr>
              <w:t xml:space="preserve">niewyspecjalizowanych </w:t>
            </w:r>
            <w:r w:rsidR="004E6F16" w:rsidRPr="00390A1A">
              <w:rPr>
                <w:rFonts w:asciiTheme="minorHAnsi" w:hAnsiTheme="minorHAnsi" w:cstheme="minorHAnsi"/>
              </w:rPr>
              <w:t>sklepach</w:t>
            </w:r>
          </w:p>
        </w:tc>
      </w:tr>
      <w:tr w:rsidR="004E6F16" w:rsidRPr="00390A1A" w14:paraId="46516C85" w14:textId="77777777" w:rsidTr="00A115B0">
        <w:trPr>
          <w:trHeight w:val="479"/>
        </w:trPr>
        <w:tc>
          <w:tcPr>
            <w:tcW w:w="1243" w:type="dxa"/>
            <w:shd w:val="clear" w:color="auto" w:fill="auto"/>
          </w:tcPr>
          <w:p w14:paraId="0BED37C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  <w:color w:val="000000"/>
                <w:shd w:val="clear" w:color="auto" w:fill="F7F7F7"/>
              </w:rPr>
              <w:t>47.2</w:t>
            </w:r>
          </w:p>
        </w:tc>
        <w:tc>
          <w:tcPr>
            <w:tcW w:w="7969" w:type="dxa"/>
            <w:shd w:val="clear" w:color="auto" w:fill="auto"/>
          </w:tcPr>
          <w:p w14:paraId="2681473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detaliczna żywności, napojów i wyrobów tytoniowych prowadzona</w:t>
            </w:r>
          </w:p>
          <w:p w14:paraId="48963A8F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w</w:t>
            </w:r>
            <w:r w:rsidR="00512918" w:rsidRPr="00390A1A">
              <w:rPr>
                <w:rFonts w:asciiTheme="minorHAnsi" w:hAnsiTheme="minorHAnsi" w:cstheme="minorHAnsi"/>
              </w:rPr>
              <w:t>yspecjalizowanych sklepach</w:t>
            </w:r>
          </w:p>
        </w:tc>
      </w:tr>
      <w:tr w:rsidR="004E6F16" w:rsidRPr="00390A1A" w14:paraId="75EE1F3C" w14:textId="77777777" w:rsidTr="00A115B0">
        <w:trPr>
          <w:trHeight w:val="486"/>
        </w:trPr>
        <w:tc>
          <w:tcPr>
            <w:tcW w:w="1243" w:type="dxa"/>
            <w:shd w:val="clear" w:color="auto" w:fill="auto"/>
          </w:tcPr>
          <w:p w14:paraId="3CBD0BB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bookmarkStart w:id="1" w:name="_Hlk71830084"/>
            <w:r w:rsidRPr="00390A1A">
              <w:rPr>
                <w:rFonts w:asciiTheme="minorHAnsi" w:hAnsiTheme="minorHAnsi" w:cstheme="minorHAnsi"/>
              </w:rPr>
              <w:t>47.22 Z</w:t>
            </w:r>
          </w:p>
        </w:tc>
        <w:tc>
          <w:tcPr>
            <w:tcW w:w="7969" w:type="dxa"/>
            <w:shd w:val="clear" w:color="auto" w:fill="auto"/>
          </w:tcPr>
          <w:p w14:paraId="3B779724" w14:textId="77777777" w:rsidR="004E6F16" w:rsidRPr="00390A1A" w:rsidRDefault="00512918" w:rsidP="00390A1A">
            <w:pPr>
              <w:pStyle w:val="TableParagraph"/>
              <w:tabs>
                <w:tab w:val="left" w:pos="1302"/>
                <w:tab w:val="left" w:pos="2588"/>
                <w:tab w:val="left" w:pos="3457"/>
                <w:tab w:val="left" w:pos="3788"/>
                <w:tab w:val="left" w:pos="4960"/>
                <w:tab w:val="left" w:pos="5342"/>
                <w:tab w:val="left" w:pos="6207"/>
                <w:tab w:val="left" w:pos="7694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Sprzedaż </w:t>
            </w:r>
            <w:r w:rsidR="004E6F16" w:rsidRPr="00390A1A">
              <w:rPr>
                <w:rFonts w:asciiTheme="minorHAnsi" w:hAnsiTheme="minorHAnsi" w:cstheme="minorHAnsi"/>
              </w:rPr>
              <w:t>detaliczna</w:t>
            </w:r>
            <w:r w:rsidRPr="00390A1A">
              <w:rPr>
                <w:rFonts w:asciiTheme="minorHAnsi" w:hAnsiTheme="minorHAnsi" w:cstheme="minorHAnsi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mięsa</w:t>
            </w:r>
            <w:r w:rsidRPr="00390A1A">
              <w:rPr>
                <w:rFonts w:asciiTheme="minorHAnsi" w:hAnsiTheme="minorHAnsi" w:cstheme="minorHAnsi"/>
              </w:rPr>
              <w:t xml:space="preserve"> i wyrobów</w:t>
            </w:r>
            <w:r w:rsidRPr="00390A1A">
              <w:rPr>
                <w:rFonts w:asciiTheme="minorHAnsi" w:hAnsiTheme="minorHAnsi" w:cstheme="minorHAnsi"/>
              </w:rPr>
              <w:tab/>
              <w:t xml:space="preserve">z mięsa prowadzona </w:t>
            </w:r>
            <w:r w:rsidR="004E6F16" w:rsidRPr="00390A1A">
              <w:rPr>
                <w:rFonts w:asciiTheme="minorHAnsi" w:hAnsiTheme="minorHAnsi" w:cstheme="minorHAnsi"/>
                <w:spacing w:val="-18"/>
              </w:rPr>
              <w:t xml:space="preserve">w </w:t>
            </w:r>
            <w:r w:rsidR="004E6F16" w:rsidRPr="00390A1A">
              <w:rPr>
                <w:rFonts w:asciiTheme="minorHAnsi" w:hAnsiTheme="minorHAnsi" w:cstheme="minorHAnsi"/>
              </w:rPr>
              <w:t>wyspecjalizowanych</w:t>
            </w:r>
            <w:r w:rsidR="004E6F16"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sklepach</w:t>
            </w:r>
          </w:p>
        </w:tc>
      </w:tr>
      <w:bookmarkEnd w:id="1"/>
      <w:tr w:rsidR="004E6F16" w:rsidRPr="00390A1A" w14:paraId="72F17374" w14:textId="77777777" w:rsidTr="00A115B0">
        <w:trPr>
          <w:trHeight w:val="518"/>
        </w:trPr>
        <w:tc>
          <w:tcPr>
            <w:tcW w:w="1243" w:type="dxa"/>
            <w:shd w:val="clear" w:color="auto" w:fill="auto"/>
          </w:tcPr>
          <w:p w14:paraId="4B3134D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47.23 Z</w:t>
            </w:r>
          </w:p>
        </w:tc>
        <w:tc>
          <w:tcPr>
            <w:tcW w:w="7969" w:type="dxa"/>
            <w:shd w:val="clear" w:color="auto" w:fill="auto"/>
          </w:tcPr>
          <w:p w14:paraId="39C5C3B3" w14:textId="77777777" w:rsidR="004E6F16" w:rsidRPr="00390A1A" w:rsidRDefault="00512918" w:rsidP="00390A1A">
            <w:pPr>
              <w:pStyle w:val="TableParagraph"/>
              <w:tabs>
                <w:tab w:val="left" w:pos="1259"/>
                <w:tab w:val="left" w:pos="2502"/>
                <w:tab w:val="left" w:pos="3135"/>
                <w:tab w:val="left" w:pos="4625"/>
                <w:tab w:val="left" w:pos="4915"/>
                <w:tab w:val="left" w:pos="6247"/>
                <w:tab w:val="left" w:pos="7697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detaliczna ryb, skorupiaków i mięczaków</w:t>
            </w:r>
            <w:r w:rsidRPr="00390A1A">
              <w:rPr>
                <w:rFonts w:asciiTheme="minorHAnsi" w:hAnsiTheme="minorHAnsi" w:cstheme="minorHAnsi"/>
              </w:rPr>
              <w:tab/>
              <w:t xml:space="preserve">prowadzona </w:t>
            </w:r>
            <w:r w:rsidR="004E6F16" w:rsidRPr="00390A1A">
              <w:rPr>
                <w:rFonts w:asciiTheme="minorHAnsi" w:hAnsiTheme="minorHAnsi" w:cstheme="minorHAnsi"/>
                <w:spacing w:val="-18"/>
              </w:rPr>
              <w:t xml:space="preserve">w </w:t>
            </w:r>
            <w:r w:rsidR="004E6F16" w:rsidRPr="00390A1A">
              <w:rPr>
                <w:rFonts w:asciiTheme="minorHAnsi" w:hAnsiTheme="minorHAnsi" w:cstheme="minorHAnsi"/>
              </w:rPr>
              <w:t>wyspecjalizowanych</w:t>
            </w:r>
            <w:r w:rsidR="004E6F16"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sklepach</w:t>
            </w:r>
          </w:p>
        </w:tc>
      </w:tr>
      <w:tr w:rsidR="004E6F16" w:rsidRPr="00390A1A" w14:paraId="099E8268" w14:textId="77777777" w:rsidTr="00A115B0">
        <w:trPr>
          <w:trHeight w:val="518"/>
        </w:trPr>
        <w:tc>
          <w:tcPr>
            <w:tcW w:w="1243" w:type="dxa"/>
            <w:shd w:val="clear" w:color="auto" w:fill="auto"/>
          </w:tcPr>
          <w:p w14:paraId="33E729A5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52.10. B</w:t>
            </w:r>
          </w:p>
        </w:tc>
        <w:tc>
          <w:tcPr>
            <w:tcW w:w="7969" w:type="dxa"/>
            <w:shd w:val="clear" w:color="auto" w:fill="auto"/>
          </w:tcPr>
          <w:p w14:paraId="46356633" w14:textId="77777777" w:rsidR="004E6F16" w:rsidRPr="00390A1A" w:rsidRDefault="00512918" w:rsidP="00390A1A">
            <w:pPr>
              <w:pStyle w:val="TableParagraph"/>
              <w:tabs>
                <w:tab w:val="left" w:pos="1259"/>
                <w:tab w:val="left" w:pos="2502"/>
                <w:tab w:val="left" w:pos="3135"/>
                <w:tab w:val="left" w:pos="4625"/>
                <w:tab w:val="left" w:pos="4915"/>
                <w:tab w:val="left" w:pos="6247"/>
                <w:tab w:val="left" w:pos="7697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Magazynowanie </w:t>
            </w:r>
            <w:r w:rsidR="004E6F16" w:rsidRPr="00390A1A">
              <w:rPr>
                <w:rFonts w:asciiTheme="minorHAnsi" w:hAnsiTheme="minorHAnsi" w:cstheme="minorHAnsi"/>
              </w:rPr>
              <w:t>i przechowywanie</w:t>
            </w:r>
            <w:r w:rsidRPr="00390A1A">
              <w:rPr>
                <w:rFonts w:asciiTheme="minorHAnsi" w:hAnsiTheme="minorHAnsi" w:cstheme="minorHAnsi"/>
              </w:rPr>
              <w:t xml:space="preserve"> pozostałych towarów </w:t>
            </w:r>
            <w:r w:rsidR="004E6F16" w:rsidRPr="00390A1A">
              <w:rPr>
                <w:rFonts w:asciiTheme="minorHAnsi" w:hAnsiTheme="minorHAnsi" w:cstheme="minorHAnsi"/>
              </w:rPr>
              <w:t>- dotyczy podmiotów zajmujących się działalnością w zakresie usługowego zamrażania i przechowywania produktów rybołówstwa i akwakultury</w:t>
            </w:r>
          </w:p>
        </w:tc>
      </w:tr>
      <w:tr w:rsidR="004E6F16" w:rsidRPr="00390A1A" w14:paraId="46C3BE78" w14:textId="77777777" w:rsidTr="00A115B0">
        <w:trPr>
          <w:trHeight w:val="486"/>
        </w:trPr>
        <w:tc>
          <w:tcPr>
            <w:tcW w:w="1243" w:type="dxa"/>
            <w:shd w:val="clear" w:color="auto" w:fill="auto"/>
          </w:tcPr>
          <w:p w14:paraId="20FD7506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47.81 Z</w:t>
            </w:r>
          </w:p>
        </w:tc>
        <w:tc>
          <w:tcPr>
            <w:tcW w:w="7969" w:type="dxa"/>
            <w:shd w:val="clear" w:color="auto" w:fill="auto"/>
          </w:tcPr>
          <w:p w14:paraId="367F2539" w14:textId="77777777" w:rsidR="004E6F16" w:rsidRPr="00390A1A" w:rsidRDefault="004E6F16" w:rsidP="00390A1A">
            <w:pPr>
              <w:pStyle w:val="TableParagraph"/>
              <w:tabs>
                <w:tab w:val="left" w:pos="1302"/>
                <w:tab w:val="left" w:pos="2588"/>
                <w:tab w:val="left" w:pos="3457"/>
                <w:tab w:val="left" w:pos="3788"/>
                <w:tab w:val="left" w:pos="4960"/>
                <w:tab w:val="left" w:pos="5342"/>
                <w:tab w:val="left" w:pos="6207"/>
                <w:tab w:val="left" w:pos="7694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 detaliczna żywności, napojów i wyrobów tytoniowych prowadzona na straganach i targowiskach</w:t>
            </w:r>
          </w:p>
        </w:tc>
      </w:tr>
    </w:tbl>
    <w:p w14:paraId="5E6ED55D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CFC2D78" w14:textId="77777777" w:rsidR="004E6F16" w:rsidRPr="00390A1A" w:rsidRDefault="004E6F16" w:rsidP="00390A1A">
      <w:pPr>
        <w:pStyle w:val="Akapitzlist"/>
        <w:widowControl w:val="0"/>
        <w:numPr>
          <w:ilvl w:val="0"/>
          <w:numId w:val="68"/>
        </w:numPr>
        <w:tabs>
          <w:tab w:val="left" w:pos="565"/>
        </w:tabs>
        <w:autoSpaceDE w:val="0"/>
        <w:autoSpaceDN w:val="0"/>
        <w:spacing w:after="0"/>
        <w:ind w:left="216" w:right="1" w:firstLine="0"/>
        <w:jc w:val="both"/>
        <w:rPr>
          <w:rFonts w:asciiTheme="minorHAnsi" w:hAnsiTheme="minorHAnsi" w:cstheme="minorHAnsi"/>
          <w:b/>
        </w:rPr>
      </w:pPr>
      <w:r w:rsidRPr="00390A1A">
        <w:rPr>
          <w:rFonts w:asciiTheme="minorHAnsi" w:hAnsiTheme="minorHAnsi" w:cstheme="minorHAnsi"/>
          <w:b/>
        </w:rPr>
        <w:t>Produkcja podstawowa produktów rolnych wymienionych w załączniku I do Traktatu ustanawiającego Wspólnotę</w:t>
      </w:r>
      <w:r w:rsidRPr="00390A1A">
        <w:rPr>
          <w:rFonts w:asciiTheme="minorHAnsi" w:hAnsiTheme="minorHAnsi" w:cstheme="minorHAnsi"/>
          <w:b/>
          <w:spacing w:val="-6"/>
        </w:rPr>
        <w:t xml:space="preserve"> </w:t>
      </w:r>
      <w:r w:rsidRPr="00390A1A">
        <w:rPr>
          <w:rFonts w:asciiTheme="minorHAnsi" w:hAnsiTheme="minorHAnsi" w:cstheme="minorHAnsi"/>
          <w:b/>
        </w:rPr>
        <w:t>Europejską.</w:t>
      </w:r>
    </w:p>
    <w:p w14:paraId="516948E2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F1DDC58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Sektor rolnictwa obejmuje produkcję podstawową, przetwarzanie i wprowadzanie do obrotu artykułów rolnych wymienionych w załączniku I do Traktatu o funkcjonowaniu UE.</w:t>
      </w:r>
    </w:p>
    <w:p w14:paraId="479AF86E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 xml:space="preserve">Zgodnie z art. 38 TWE przez produkty rolne (listę tych produktów przedstawia Tabela 4) należy rozumieć płody ziemi, produkty pochodzące z hodowli i rybołówstwa, jak również produkty pierwszego </w:t>
      </w:r>
      <w:r w:rsidRPr="00390A1A">
        <w:rPr>
          <w:rFonts w:asciiTheme="minorHAnsi" w:hAnsiTheme="minorHAnsi" w:cstheme="minorHAnsi"/>
          <w:sz w:val="22"/>
          <w:szCs w:val="22"/>
        </w:rPr>
        <w:lastRenderedPageBreak/>
        <w:t>przetworzenia, które pozostają w bezpośrednim związku z tymi produktami. Odniesienia do wspólnej polityki rolnej lub do rolnictwa oraz stosowanie wyrazu "rolny" są rozumiane jako dotyczące także rybołówstwa, z uwzględnieniem szczególnych cech charakterystycznych tego sektora.</w:t>
      </w:r>
    </w:p>
    <w:p w14:paraId="1F397359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 xml:space="preserve">Zgodnie z art. 3 ROZPORZĄDZENIA (WE) NR 178/2002 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„produkcja podstawowa” </w:t>
      </w:r>
      <w:r w:rsidRPr="00390A1A">
        <w:rPr>
          <w:rFonts w:asciiTheme="minorHAnsi" w:hAnsiTheme="minorHAnsi" w:cstheme="minorHAnsi"/>
          <w:sz w:val="22"/>
          <w:szCs w:val="22"/>
        </w:rPr>
        <w:t xml:space="preserve">oznacza produkcję, uprawę </w:t>
      </w:r>
      <w:r w:rsidR="00512918" w:rsidRPr="00390A1A">
        <w:rPr>
          <w:rFonts w:asciiTheme="minorHAnsi" w:hAnsiTheme="minorHAnsi" w:cstheme="minorHAnsi"/>
          <w:sz w:val="22"/>
          <w:szCs w:val="22"/>
        </w:rPr>
        <w:t xml:space="preserve">lub hodowlę produktów podstawowych, w tym zbiory, </w:t>
      </w:r>
      <w:r w:rsidRPr="00390A1A">
        <w:rPr>
          <w:rFonts w:asciiTheme="minorHAnsi" w:hAnsiTheme="minorHAnsi" w:cstheme="minorHAnsi"/>
          <w:sz w:val="22"/>
          <w:szCs w:val="22"/>
        </w:rPr>
        <w:t>dojenie i hodowlę zwierząt gospodarskich przed ubojem. Oznacza także łowiectwo i rybołówstwo oraz zbieranie runa</w:t>
      </w:r>
      <w:r w:rsidRPr="00390A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 xml:space="preserve">leśnego. 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Produkcja podstawowa produktów rolnych jest sektorem wykluczonym z </w:t>
      </w:r>
      <w:r w:rsidRPr="00390A1A">
        <w:rPr>
          <w:rFonts w:asciiTheme="minorHAnsi" w:hAnsiTheme="minorHAnsi" w:cstheme="minorHAnsi"/>
          <w:sz w:val="22"/>
          <w:szCs w:val="22"/>
        </w:rPr>
        <w:t>ROZPORZĄDZENIEM KOMI</w:t>
      </w:r>
      <w:r w:rsidR="00512918" w:rsidRPr="00390A1A">
        <w:rPr>
          <w:rFonts w:asciiTheme="minorHAnsi" w:hAnsiTheme="minorHAnsi" w:cstheme="minorHAnsi"/>
          <w:sz w:val="22"/>
          <w:szCs w:val="22"/>
        </w:rPr>
        <w:t xml:space="preserve">SJI (UE) NR  1407/2013 z dnia </w:t>
      </w:r>
      <w:r w:rsidRPr="00390A1A">
        <w:rPr>
          <w:rFonts w:asciiTheme="minorHAnsi" w:hAnsiTheme="minorHAnsi" w:cstheme="minorHAnsi"/>
          <w:sz w:val="22"/>
          <w:szCs w:val="22"/>
        </w:rPr>
        <w:t>18 grudnia 2013 r.</w:t>
      </w:r>
    </w:p>
    <w:p w14:paraId="7A0AD992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b/>
          <w:sz w:val="22"/>
          <w:szCs w:val="22"/>
        </w:rPr>
        <w:t xml:space="preserve">Przetwarzanie produktów rolnych </w:t>
      </w:r>
      <w:r w:rsidRPr="00390A1A">
        <w:rPr>
          <w:rFonts w:asciiTheme="minorHAnsi" w:hAnsiTheme="minorHAnsi" w:cstheme="minorHAnsi"/>
          <w:sz w:val="22"/>
          <w:szCs w:val="22"/>
        </w:rPr>
        <w:t>oznacza czynności wykonywane na produkcie rol</w:t>
      </w:r>
      <w:r w:rsidR="00512918" w:rsidRPr="00390A1A">
        <w:rPr>
          <w:rFonts w:asciiTheme="minorHAnsi" w:hAnsiTheme="minorHAnsi" w:cstheme="minorHAnsi"/>
          <w:sz w:val="22"/>
          <w:szCs w:val="22"/>
        </w:rPr>
        <w:t xml:space="preserve">nym, w </w:t>
      </w:r>
      <w:r w:rsidRPr="00390A1A">
        <w:rPr>
          <w:rFonts w:asciiTheme="minorHAnsi" w:hAnsiTheme="minorHAnsi" w:cstheme="minorHAnsi"/>
          <w:sz w:val="22"/>
          <w:szCs w:val="22"/>
        </w:rPr>
        <w:t xml:space="preserve">wyniku których </w:t>
      </w:r>
      <w:r w:rsidR="00512918" w:rsidRPr="00390A1A">
        <w:rPr>
          <w:rFonts w:asciiTheme="minorHAnsi" w:hAnsiTheme="minorHAnsi" w:cstheme="minorHAnsi"/>
          <w:sz w:val="22"/>
          <w:szCs w:val="22"/>
        </w:rPr>
        <w:t xml:space="preserve">powstaje produkt będący również produktem rolnym, </w:t>
      </w:r>
      <w:r w:rsidRPr="00390A1A">
        <w:rPr>
          <w:rFonts w:asciiTheme="minorHAnsi" w:hAnsiTheme="minorHAnsi" w:cstheme="minorHAnsi"/>
          <w:sz w:val="22"/>
          <w:szCs w:val="22"/>
        </w:rPr>
        <w:t>z wyjątkiem czynności wykonywanych w gospodarstwach, niezbędnych do przygotowania produktów zwierzęcych lub roślinnych do pierwszej</w:t>
      </w:r>
      <w:r w:rsidRPr="00390A1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sprzedaży.</w:t>
      </w:r>
    </w:p>
    <w:p w14:paraId="0D49B7BE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b/>
          <w:sz w:val="22"/>
          <w:szCs w:val="22"/>
        </w:rPr>
        <w:t xml:space="preserve">Wprowadzanie do obrotu produktów rolnych </w:t>
      </w:r>
      <w:r w:rsidRPr="00390A1A">
        <w:rPr>
          <w:rFonts w:asciiTheme="minorHAnsi" w:hAnsiTheme="minorHAnsi" w:cstheme="minorHAnsi"/>
          <w:sz w:val="22"/>
          <w:szCs w:val="22"/>
        </w:rPr>
        <w:t>oznacza posiadanie lub wystawianie produktu w celu sprzedaży, oferowanie go na sprzedaż, dostawę lub każdy inny sposób wprowadzania produktu na rynek, z wyjątkiem jego pierwszej sprzedaży przez producenta podstawowego na rzecz podmiotów zajmujących się odsprzedażą lub przetwórstwem i czynności przygotowujących produkt do pierwszej sprzedaży; sprzedaż produktu przez producenta podstawowego konsumentowi końcowemu uznaje się za wprowadzanie do obrotu, jeśli następuje w odpowiednio wydzielonym do tego celu miejscu.</w:t>
      </w:r>
    </w:p>
    <w:p w14:paraId="601AB7AF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jaj, ani też pierwszej sprzedaży na rzecz podmiotów zajmujących się odsprzedażą lub przetwórstwem.</w:t>
      </w:r>
    </w:p>
    <w:p w14:paraId="7C058F3C" w14:textId="26E0D0A4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 xml:space="preserve">Zgodnie z art. 1 pkt 1  lit. c)  </w:t>
      </w:r>
      <w:bookmarkStart w:id="2" w:name="_Hlk67336966"/>
      <w:r w:rsidRPr="00390A1A">
        <w:rPr>
          <w:rFonts w:asciiTheme="minorHAnsi" w:hAnsiTheme="minorHAnsi" w:cstheme="minorHAnsi"/>
          <w:sz w:val="22"/>
          <w:szCs w:val="22"/>
        </w:rPr>
        <w:t>ROZPORZĄDZENIA KOMISJI (UE) NR  1407/2013  z dnia  18 grudnia 2013 r</w:t>
      </w:r>
      <w:bookmarkEnd w:id="2"/>
      <w:r w:rsidRPr="00390A1A">
        <w:rPr>
          <w:rFonts w:asciiTheme="minorHAnsi" w:hAnsiTheme="minorHAnsi" w:cstheme="minorHAnsi"/>
          <w:sz w:val="22"/>
          <w:szCs w:val="22"/>
        </w:rPr>
        <w:t>.</w:t>
      </w:r>
      <w:r w:rsidRPr="00390A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  <w:u w:val="single"/>
        </w:rPr>
        <w:t>wyklucza się udzielanie pomocy przyznawanej przedsiębiorstwom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  <w:u w:val="single"/>
        </w:rPr>
        <w:t>prowadzącym działalność w</w:t>
      </w:r>
      <w:r w:rsidR="00390A1A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 </w:t>
      </w:r>
      <w:r w:rsidRPr="00390A1A">
        <w:rPr>
          <w:rFonts w:asciiTheme="minorHAnsi" w:hAnsiTheme="minorHAnsi" w:cstheme="minorHAnsi"/>
          <w:b/>
          <w:bCs/>
          <w:sz w:val="22"/>
          <w:szCs w:val="22"/>
          <w:u w:val="single"/>
        </w:rPr>
        <w:t>sektorze przetwarzania i wprowadzania do obrotu</w:t>
      </w:r>
      <w:r w:rsidRPr="00390A1A">
        <w:rPr>
          <w:rFonts w:asciiTheme="minorHAnsi" w:hAnsiTheme="minorHAnsi" w:cstheme="minorHAnsi"/>
          <w:b/>
          <w:bCs/>
          <w:spacing w:val="56"/>
          <w:sz w:val="22"/>
          <w:szCs w:val="22"/>
          <w:u w:val="single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  <w:u w:val="single"/>
        </w:rPr>
        <w:t>produktów</w:t>
      </w:r>
      <w:r w:rsidRPr="00390A1A">
        <w:rPr>
          <w:rFonts w:asciiTheme="minorHAnsi" w:hAnsiTheme="minorHAnsi" w:cstheme="minorHAnsi"/>
          <w:b/>
          <w:bCs/>
          <w:w w:val="99"/>
          <w:sz w:val="22"/>
          <w:szCs w:val="22"/>
          <w:u w:val="single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  <w:u w:val="single"/>
        </w:rPr>
        <w:t>rolnych w następujących przypadkach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54E8C1" w14:textId="77777777" w:rsidR="004E6F16" w:rsidRPr="00390A1A" w:rsidRDefault="004E6F16" w:rsidP="00390A1A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kiedy wysokość pomocy ustalana jest na podstawie ceny lub ilości takich produktów nabytych od producentów podstawowych lub wprowadzonych na rynek przez przedsiębiorstwa objęte</w:t>
      </w:r>
      <w:r w:rsidRPr="00390A1A">
        <w:rPr>
          <w:rFonts w:asciiTheme="minorHAnsi" w:hAnsiTheme="minorHAnsi" w:cstheme="minorHAnsi"/>
          <w:spacing w:val="1"/>
        </w:rPr>
        <w:t xml:space="preserve"> </w:t>
      </w:r>
      <w:r w:rsidRPr="00390A1A">
        <w:rPr>
          <w:rFonts w:asciiTheme="minorHAnsi" w:hAnsiTheme="minorHAnsi" w:cstheme="minorHAnsi"/>
        </w:rPr>
        <w:t>pomocą;</w:t>
      </w:r>
    </w:p>
    <w:p w14:paraId="60722CF9" w14:textId="77777777" w:rsidR="004E6F16" w:rsidRPr="00390A1A" w:rsidRDefault="004E6F16" w:rsidP="00390A1A">
      <w:pPr>
        <w:pStyle w:val="Akapitzlist"/>
        <w:widowControl w:val="0"/>
        <w:numPr>
          <w:ilvl w:val="0"/>
          <w:numId w:val="61"/>
        </w:numPr>
        <w:tabs>
          <w:tab w:val="left" w:pos="57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kiedy przyznanie pomocy zależy od faktu przekazania jej w części lub w całości producentom</w:t>
      </w:r>
      <w:r w:rsidRPr="00390A1A">
        <w:rPr>
          <w:rFonts w:asciiTheme="minorHAnsi" w:hAnsiTheme="minorHAnsi" w:cstheme="minorHAnsi"/>
          <w:spacing w:val="-2"/>
        </w:rPr>
        <w:t xml:space="preserve"> </w:t>
      </w:r>
      <w:r w:rsidRPr="00390A1A">
        <w:rPr>
          <w:rFonts w:asciiTheme="minorHAnsi" w:hAnsiTheme="minorHAnsi" w:cstheme="minorHAnsi"/>
        </w:rPr>
        <w:t>podstawowym.</w:t>
      </w:r>
    </w:p>
    <w:p w14:paraId="173425D9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469CC40F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A1A">
        <w:rPr>
          <w:rFonts w:asciiTheme="minorHAnsi" w:hAnsiTheme="minorHAnsi" w:cstheme="minorHAnsi"/>
          <w:b/>
          <w:bCs/>
          <w:sz w:val="22"/>
          <w:szCs w:val="22"/>
        </w:rPr>
        <w:t>W związku z powyższym przepisy dopuszczają, poza dwoma w/w przypadkami, udzielanie pomocy de minimis w zakresie działalności dotyczącej  przetwarzania i  wprowadzania do obrotu produktów</w:t>
      </w:r>
      <w:r w:rsidRPr="00390A1A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b/>
          <w:bCs/>
          <w:sz w:val="22"/>
          <w:szCs w:val="22"/>
        </w:rPr>
        <w:t>rolnych.</w:t>
      </w:r>
    </w:p>
    <w:p w14:paraId="071A3F35" w14:textId="77777777" w:rsidR="004E6F16" w:rsidRPr="00390A1A" w:rsidRDefault="004E6F16" w:rsidP="00390A1A">
      <w:pPr>
        <w:pStyle w:val="Nagwek1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14F779DF" w14:textId="77777777" w:rsidR="004E6F16" w:rsidRPr="00390A1A" w:rsidRDefault="004E6F16" w:rsidP="00390A1A">
      <w:pPr>
        <w:pStyle w:val="Nagwek1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Tabela 4 Lista produktów rolnych określona w Załączniku I do TFUE.</w:t>
      </w: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6654"/>
      </w:tblGrid>
      <w:tr w:rsidR="004E6F16" w:rsidRPr="00390A1A" w14:paraId="074D0DFA" w14:textId="77777777" w:rsidTr="00A115B0">
        <w:trPr>
          <w:trHeight w:val="971"/>
        </w:trPr>
        <w:tc>
          <w:tcPr>
            <w:tcW w:w="2137" w:type="dxa"/>
            <w:shd w:val="clear" w:color="auto" w:fill="auto"/>
          </w:tcPr>
          <w:p w14:paraId="750B1A8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4605A7E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Dział</w:t>
            </w:r>
          </w:p>
          <w:p w14:paraId="620804B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  <w:w w:val="95"/>
              </w:rPr>
              <w:t xml:space="preserve">nomenklatury </w:t>
            </w:r>
            <w:r w:rsidRPr="00390A1A">
              <w:rPr>
                <w:rFonts w:asciiTheme="minorHAnsi" w:hAnsiTheme="minorHAnsi" w:cstheme="minorHAnsi"/>
                <w:b/>
              </w:rPr>
              <w:t>brukselskiej</w:t>
            </w:r>
          </w:p>
        </w:tc>
        <w:tc>
          <w:tcPr>
            <w:tcW w:w="6654" w:type="dxa"/>
            <w:shd w:val="clear" w:color="auto" w:fill="auto"/>
          </w:tcPr>
          <w:p w14:paraId="68AAB81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7865976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6C6F5CEE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Opis produktów</w:t>
            </w:r>
          </w:p>
        </w:tc>
      </w:tr>
      <w:tr w:rsidR="004E6F16" w:rsidRPr="00390A1A" w14:paraId="4A338F4A" w14:textId="77777777" w:rsidTr="00A115B0">
        <w:trPr>
          <w:trHeight w:val="237"/>
        </w:trPr>
        <w:tc>
          <w:tcPr>
            <w:tcW w:w="2137" w:type="dxa"/>
            <w:shd w:val="clear" w:color="auto" w:fill="auto"/>
          </w:tcPr>
          <w:p w14:paraId="321DD88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</w:t>
            </w:r>
          </w:p>
        </w:tc>
        <w:tc>
          <w:tcPr>
            <w:tcW w:w="6654" w:type="dxa"/>
            <w:shd w:val="clear" w:color="auto" w:fill="auto"/>
          </w:tcPr>
          <w:p w14:paraId="3E07BEE8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Zwierzęta żywe</w:t>
            </w:r>
          </w:p>
        </w:tc>
      </w:tr>
      <w:tr w:rsidR="004E6F16" w:rsidRPr="00390A1A" w14:paraId="46158FD6" w14:textId="77777777" w:rsidTr="00A115B0">
        <w:trPr>
          <w:trHeight w:val="241"/>
        </w:trPr>
        <w:tc>
          <w:tcPr>
            <w:tcW w:w="2137" w:type="dxa"/>
            <w:shd w:val="clear" w:color="auto" w:fill="auto"/>
          </w:tcPr>
          <w:p w14:paraId="370CEEE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2</w:t>
            </w:r>
          </w:p>
        </w:tc>
        <w:tc>
          <w:tcPr>
            <w:tcW w:w="6654" w:type="dxa"/>
            <w:shd w:val="clear" w:color="auto" w:fill="auto"/>
          </w:tcPr>
          <w:p w14:paraId="06354E9D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Mięso i podroby jadalne</w:t>
            </w:r>
          </w:p>
        </w:tc>
      </w:tr>
      <w:tr w:rsidR="004E6F16" w:rsidRPr="00390A1A" w14:paraId="2FC99456" w14:textId="77777777" w:rsidTr="00A115B0">
        <w:trPr>
          <w:trHeight w:val="244"/>
        </w:trPr>
        <w:tc>
          <w:tcPr>
            <w:tcW w:w="2137" w:type="dxa"/>
            <w:shd w:val="clear" w:color="auto" w:fill="auto"/>
          </w:tcPr>
          <w:p w14:paraId="443BE46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3</w:t>
            </w:r>
          </w:p>
        </w:tc>
        <w:tc>
          <w:tcPr>
            <w:tcW w:w="6654" w:type="dxa"/>
            <w:shd w:val="clear" w:color="auto" w:fill="auto"/>
          </w:tcPr>
          <w:p w14:paraId="48B701B7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Ryby, skorupiaki, mięczaki i inne bezkręgowce wodne</w:t>
            </w:r>
          </w:p>
        </w:tc>
      </w:tr>
      <w:tr w:rsidR="004E6F16" w:rsidRPr="00390A1A" w14:paraId="5A4060D8" w14:textId="77777777" w:rsidTr="00A115B0">
        <w:trPr>
          <w:trHeight w:val="729"/>
        </w:trPr>
        <w:tc>
          <w:tcPr>
            <w:tcW w:w="2137" w:type="dxa"/>
            <w:shd w:val="clear" w:color="auto" w:fill="auto"/>
          </w:tcPr>
          <w:p w14:paraId="634C6C5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05E49821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4</w:t>
            </w:r>
          </w:p>
        </w:tc>
        <w:tc>
          <w:tcPr>
            <w:tcW w:w="6654" w:type="dxa"/>
            <w:shd w:val="clear" w:color="auto" w:fill="auto"/>
          </w:tcPr>
          <w:p w14:paraId="2DACD3A6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4E6F16" w:rsidRPr="00390A1A" w14:paraId="25A1C897" w14:textId="77777777" w:rsidTr="00A115B0">
        <w:trPr>
          <w:trHeight w:val="236"/>
        </w:trPr>
        <w:tc>
          <w:tcPr>
            <w:tcW w:w="2137" w:type="dxa"/>
            <w:shd w:val="clear" w:color="auto" w:fill="auto"/>
          </w:tcPr>
          <w:p w14:paraId="72D01AA1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5</w:t>
            </w:r>
          </w:p>
        </w:tc>
        <w:tc>
          <w:tcPr>
            <w:tcW w:w="6654" w:type="dxa"/>
            <w:shd w:val="clear" w:color="auto" w:fill="auto"/>
          </w:tcPr>
          <w:p w14:paraId="349A7C5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2A548027" w14:textId="77777777" w:rsidTr="00A115B0">
        <w:trPr>
          <w:trHeight w:val="729"/>
        </w:trPr>
        <w:tc>
          <w:tcPr>
            <w:tcW w:w="2137" w:type="dxa"/>
            <w:shd w:val="clear" w:color="auto" w:fill="auto"/>
          </w:tcPr>
          <w:p w14:paraId="4A99034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6B206E8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05.04</w:t>
            </w:r>
          </w:p>
        </w:tc>
        <w:tc>
          <w:tcPr>
            <w:tcW w:w="6654" w:type="dxa"/>
            <w:shd w:val="clear" w:color="auto" w:fill="auto"/>
          </w:tcPr>
          <w:p w14:paraId="563CE471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Jelita, pęcherze i żołądki zwierząt (z wyjątkiem rybich), całe lub w kawałkach, świeże, chłodzone, mrożone, solone, w solance,</w:t>
            </w:r>
          </w:p>
          <w:p w14:paraId="7914B44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suszone lub wędzone</w:t>
            </w:r>
          </w:p>
        </w:tc>
      </w:tr>
      <w:tr w:rsidR="004E6F16" w:rsidRPr="00390A1A" w14:paraId="7F4F7970" w14:textId="77777777" w:rsidTr="00A115B0">
        <w:trPr>
          <w:trHeight w:val="729"/>
        </w:trPr>
        <w:tc>
          <w:tcPr>
            <w:tcW w:w="2137" w:type="dxa"/>
            <w:shd w:val="clear" w:color="auto" w:fill="auto"/>
          </w:tcPr>
          <w:p w14:paraId="06C51DE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5319EB0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05.15</w:t>
            </w:r>
          </w:p>
        </w:tc>
        <w:tc>
          <w:tcPr>
            <w:tcW w:w="6654" w:type="dxa"/>
            <w:shd w:val="clear" w:color="auto" w:fill="auto"/>
          </w:tcPr>
          <w:p w14:paraId="245B6FC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Produkty pochodzenia zwierzęcego, gdzie indziej</w:t>
            </w:r>
          </w:p>
          <w:p w14:paraId="62DACF4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niewymienione ani niewłączone; martwe zwierzęta objęte działami 1 lub 3, nienadające się do spożycia przez ludzi</w:t>
            </w:r>
          </w:p>
        </w:tc>
      </w:tr>
      <w:tr w:rsidR="004E6F16" w:rsidRPr="00390A1A" w14:paraId="0E3F29A6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26F2ADE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6</w:t>
            </w:r>
          </w:p>
        </w:tc>
        <w:tc>
          <w:tcPr>
            <w:tcW w:w="6654" w:type="dxa"/>
            <w:shd w:val="clear" w:color="auto" w:fill="auto"/>
          </w:tcPr>
          <w:p w14:paraId="47076132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Żywe drzewa i inne rośliny; bulwy, korzenie i podobne; cięte</w:t>
            </w:r>
          </w:p>
          <w:p w14:paraId="01289DE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 ozdobne liście</w:t>
            </w:r>
          </w:p>
        </w:tc>
      </w:tr>
      <w:tr w:rsidR="004E6F16" w:rsidRPr="00390A1A" w14:paraId="3586B493" w14:textId="77777777" w:rsidTr="00A115B0">
        <w:trPr>
          <w:trHeight w:val="242"/>
        </w:trPr>
        <w:tc>
          <w:tcPr>
            <w:tcW w:w="2137" w:type="dxa"/>
            <w:shd w:val="clear" w:color="auto" w:fill="auto"/>
          </w:tcPr>
          <w:p w14:paraId="282D80A7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7</w:t>
            </w:r>
          </w:p>
        </w:tc>
        <w:tc>
          <w:tcPr>
            <w:tcW w:w="6654" w:type="dxa"/>
            <w:shd w:val="clear" w:color="auto" w:fill="auto"/>
          </w:tcPr>
          <w:p w14:paraId="74AD403F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Warzywa oraz niektóre korzenie i bulwy jadalne</w:t>
            </w:r>
          </w:p>
        </w:tc>
      </w:tr>
      <w:tr w:rsidR="004E6F16" w:rsidRPr="00390A1A" w14:paraId="369D6F6D" w14:textId="77777777" w:rsidTr="00A115B0">
        <w:trPr>
          <w:trHeight w:val="486"/>
        </w:trPr>
        <w:tc>
          <w:tcPr>
            <w:tcW w:w="2137" w:type="dxa"/>
            <w:shd w:val="clear" w:color="auto" w:fill="auto"/>
          </w:tcPr>
          <w:p w14:paraId="0BCA3B0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8</w:t>
            </w:r>
          </w:p>
        </w:tc>
        <w:tc>
          <w:tcPr>
            <w:tcW w:w="6654" w:type="dxa"/>
            <w:shd w:val="clear" w:color="auto" w:fill="auto"/>
          </w:tcPr>
          <w:p w14:paraId="68483EC8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Owoce i orzechy jadalne; skórki owoców cytrusowych lub melonów</w:t>
            </w:r>
          </w:p>
        </w:tc>
      </w:tr>
      <w:tr w:rsidR="004E6F16" w:rsidRPr="00390A1A" w14:paraId="2A480C21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50C86A3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9</w:t>
            </w:r>
          </w:p>
        </w:tc>
        <w:tc>
          <w:tcPr>
            <w:tcW w:w="6654" w:type="dxa"/>
            <w:shd w:val="clear" w:color="auto" w:fill="auto"/>
          </w:tcPr>
          <w:p w14:paraId="33A05E22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Kawa, herbata i przyprawy, z wyjątkiem herba mate (pozycja Nr 09.03)</w:t>
            </w:r>
          </w:p>
        </w:tc>
      </w:tr>
      <w:tr w:rsidR="004E6F16" w:rsidRPr="00390A1A" w14:paraId="25E08BEA" w14:textId="77777777" w:rsidTr="00A115B0">
        <w:trPr>
          <w:trHeight w:val="238"/>
        </w:trPr>
        <w:tc>
          <w:tcPr>
            <w:tcW w:w="2137" w:type="dxa"/>
            <w:shd w:val="clear" w:color="auto" w:fill="auto"/>
          </w:tcPr>
          <w:p w14:paraId="2906164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10</w:t>
            </w:r>
          </w:p>
        </w:tc>
        <w:tc>
          <w:tcPr>
            <w:tcW w:w="6654" w:type="dxa"/>
            <w:shd w:val="clear" w:color="auto" w:fill="auto"/>
          </w:tcPr>
          <w:p w14:paraId="69921FF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Zboża</w:t>
            </w:r>
          </w:p>
        </w:tc>
      </w:tr>
      <w:tr w:rsidR="004E6F16" w:rsidRPr="00390A1A" w14:paraId="15ED5C2B" w14:textId="77777777" w:rsidTr="00A115B0">
        <w:trPr>
          <w:trHeight w:val="487"/>
        </w:trPr>
        <w:tc>
          <w:tcPr>
            <w:tcW w:w="2137" w:type="dxa"/>
            <w:shd w:val="clear" w:color="auto" w:fill="auto"/>
          </w:tcPr>
          <w:p w14:paraId="3264534B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11</w:t>
            </w:r>
          </w:p>
        </w:tc>
        <w:tc>
          <w:tcPr>
            <w:tcW w:w="6654" w:type="dxa"/>
            <w:shd w:val="clear" w:color="auto" w:fill="auto"/>
          </w:tcPr>
          <w:p w14:paraId="4DDC426E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Produkty przemysłu młynarskiego; słód; skrobie; inulina; gluten pszenny</w:t>
            </w:r>
          </w:p>
        </w:tc>
      </w:tr>
      <w:tr w:rsidR="004E6F16" w:rsidRPr="00390A1A" w14:paraId="2C4EA410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4DF587C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12</w:t>
            </w:r>
          </w:p>
        </w:tc>
        <w:tc>
          <w:tcPr>
            <w:tcW w:w="6654" w:type="dxa"/>
            <w:shd w:val="clear" w:color="auto" w:fill="auto"/>
          </w:tcPr>
          <w:p w14:paraId="5F67CDC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Nasiona i owoce oleiste; ziarna, nasiona i owoce różne; rośliny przemysłowe i lecznicze; słoma i pasza</w:t>
            </w:r>
          </w:p>
        </w:tc>
      </w:tr>
      <w:tr w:rsidR="004E6F16" w:rsidRPr="00390A1A" w14:paraId="46B73CC0" w14:textId="77777777" w:rsidTr="00A115B0">
        <w:trPr>
          <w:trHeight w:val="237"/>
        </w:trPr>
        <w:tc>
          <w:tcPr>
            <w:tcW w:w="2137" w:type="dxa"/>
            <w:shd w:val="clear" w:color="auto" w:fill="auto"/>
          </w:tcPr>
          <w:p w14:paraId="5FF8BFF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13</w:t>
            </w:r>
          </w:p>
        </w:tc>
        <w:tc>
          <w:tcPr>
            <w:tcW w:w="6654" w:type="dxa"/>
            <w:shd w:val="clear" w:color="auto" w:fill="auto"/>
          </w:tcPr>
          <w:p w14:paraId="64E8815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5399CE37" w14:textId="77777777" w:rsidTr="00A115B0">
        <w:trPr>
          <w:trHeight w:val="241"/>
        </w:trPr>
        <w:tc>
          <w:tcPr>
            <w:tcW w:w="2137" w:type="dxa"/>
            <w:shd w:val="clear" w:color="auto" w:fill="auto"/>
          </w:tcPr>
          <w:p w14:paraId="7EA27088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ex 13.03</w:t>
            </w:r>
          </w:p>
        </w:tc>
        <w:tc>
          <w:tcPr>
            <w:tcW w:w="6654" w:type="dxa"/>
            <w:shd w:val="clear" w:color="auto" w:fill="auto"/>
          </w:tcPr>
          <w:p w14:paraId="38C408FE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Pektyna</w:t>
            </w:r>
          </w:p>
        </w:tc>
      </w:tr>
      <w:tr w:rsidR="004E6F16" w:rsidRPr="00390A1A" w14:paraId="02BBB3A0" w14:textId="77777777" w:rsidTr="00A115B0">
        <w:trPr>
          <w:trHeight w:val="244"/>
        </w:trPr>
        <w:tc>
          <w:tcPr>
            <w:tcW w:w="2137" w:type="dxa"/>
            <w:shd w:val="clear" w:color="auto" w:fill="auto"/>
          </w:tcPr>
          <w:p w14:paraId="4E88FAE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15</w:t>
            </w:r>
          </w:p>
        </w:tc>
        <w:tc>
          <w:tcPr>
            <w:tcW w:w="6654" w:type="dxa"/>
            <w:shd w:val="clear" w:color="auto" w:fill="auto"/>
          </w:tcPr>
          <w:p w14:paraId="780F6C5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156A2C20" w14:textId="77777777" w:rsidTr="00A115B0">
        <w:trPr>
          <w:trHeight w:val="486"/>
        </w:trPr>
        <w:tc>
          <w:tcPr>
            <w:tcW w:w="2137" w:type="dxa"/>
            <w:shd w:val="clear" w:color="auto" w:fill="auto"/>
          </w:tcPr>
          <w:p w14:paraId="75E6C42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6654" w:type="dxa"/>
            <w:shd w:val="clear" w:color="auto" w:fill="auto"/>
          </w:tcPr>
          <w:p w14:paraId="31012EB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Słonina i inny przetworzony tłuszcz wieprzowy; przetworzony tłuszcz drobiowy</w:t>
            </w:r>
          </w:p>
        </w:tc>
      </w:tr>
      <w:tr w:rsidR="004E6F16" w:rsidRPr="00390A1A" w14:paraId="16251A92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252B94F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6654" w:type="dxa"/>
            <w:shd w:val="clear" w:color="auto" w:fill="auto"/>
          </w:tcPr>
          <w:p w14:paraId="13FE1981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Nieprzetworzone tłuszcze wołowe, owcze i koźle; łój (łącznie z „premier jus”) wytwarzany z tych tłuszczy</w:t>
            </w:r>
          </w:p>
        </w:tc>
      </w:tr>
      <w:tr w:rsidR="004E6F16" w:rsidRPr="00390A1A" w14:paraId="0C802ECD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2879091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6654" w:type="dxa"/>
            <w:shd w:val="clear" w:color="auto" w:fill="auto"/>
          </w:tcPr>
          <w:p w14:paraId="465D833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Stearyna z tłuszczu, oleju i łoju; olej z tłuszczu, oliwy i łoju, nieemulgowany, niemieszany i niepreparowany</w:t>
            </w:r>
          </w:p>
        </w:tc>
      </w:tr>
      <w:tr w:rsidR="004E6F16" w:rsidRPr="00390A1A" w14:paraId="457CD007" w14:textId="77777777" w:rsidTr="00A115B0">
        <w:trPr>
          <w:trHeight w:val="237"/>
        </w:trPr>
        <w:tc>
          <w:tcPr>
            <w:tcW w:w="2137" w:type="dxa"/>
            <w:shd w:val="clear" w:color="auto" w:fill="auto"/>
          </w:tcPr>
          <w:p w14:paraId="2C90231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6654" w:type="dxa"/>
            <w:shd w:val="clear" w:color="auto" w:fill="auto"/>
          </w:tcPr>
          <w:p w14:paraId="309E570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Tłuszcze i oleje z ryb i ssaków morskich, oczyszczane lub nie</w:t>
            </w:r>
          </w:p>
        </w:tc>
      </w:tr>
      <w:tr w:rsidR="004E6F16" w:rsidRPr="00390A1A" w14:paraId="7BE1C290" w14:textId="77777777" w:rsidTr="00A115B0">
        <w:trPr>
          <w:trHeight w:val="484"/>
        </w:trPr>
        <w:tc>
          <w:tcPr>
            <w:tcW w:w="2137" w:type="dxa"/>
            <w:shd w:val="clear" w:color="auto" w:fill="auto"/>
          </w:tcPr>
          <w:p w14:paraId="6045706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15.07</w:t>
            </w:r>
          </w:p>
        </w:tc>
        <w:tc>
          <w:tcPr>
            <w:tcW w:w="6654" w:type="dxa"/>
            <w:shd w:val="clear" w:color="auto" w:fill="auto"/>
          </w:tcPr>
          <w:p w14:paraId="62F5699E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Tłuszcze roślinne, płynne lub stałe, surowe, rafinowane lub oczyszczane</w:t>
            </w:r>
          </w:p>
        </w:tc>
      </w:tr>
      <w:tr w:rsidR="004E6F16" w:rsidRPr="00390A1A" w14:paraId="25392B76" w14:textId="77777777" w:rsidTr="00A115B0">
        <w:trPr>
          <w:trHeight w:val="478"/>
        </w:trPr>
        <w:tc>
          <w:tcPr>
            <w:tcW w:w="2137" w:type="dxa"/>
            <w:shd w:val="clear" w:color="auto" w:fill="auto"/>
          </w:tcPr>
          <w:p w14:paraId="1EF20B4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15.12</w:t>
            </w:r>
          </w:p>
        </w:tc>
        <w:tc>
          <w:tcPr>
            <w:tcW w:w="6654" w:type="dxa"/>
            <w:shd w:val="clear" w:color="auto" w:fill="auto"/>
          </w:tcPr>
          <w:p w14:paraId="46A8153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Tłuszcze i oleje zwierzęce oraz roślinne, uwodorniane,</w:t>
            </w:r>
          </w:p>
          <w:p w14:paraId="39419D37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rafinowane lub nie, ale bez dalszej przeróbki</w:t>
            </w:r>
          </w:p>
        </w:tc>
      </w:tr>
      <w:tr w:rsidR="004E6F16" w:rsidRPr="00390A1A" w14:paraId="6B596C7E" w14:textId="77777777" w:rsidTr="00A115B0">
        <w:trPr>
          <w:trHeight w:val="486"/>
        </w:trPr>
        <w:tc>
          <w:tcPr>
            <w:tcW w:w="2137" w:type="dxa"/>
            <w:shd w:val="clear" w:color="auto" w:fill="auto"/>
          </w:tcPr>
          <w:p w14:paraId="1D451799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15.13</w:t>
            </w:r>
          </w:p>
        </w:tc>
        <w:tc>
          <w:tcPr>
            <w:tcW w:w="6654" w:type="dxa"/>
            <w:shd w:val="clear" w:color="auto" w:fill="auto"/>
          </w:tcPr>
          <w:p w14:paraId="7EA7183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Margaryna, sztuczna słonina i inne preparowane tłuszcze jadalne</w:t>
            </w:r>
          </w:p>
        </w:tc>
      </w:tr>
      <w:tr w:rsidR="004E6F16" w:rsidRPr="00390A1A" w14:paraId="403E2657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60A40EB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15.17</w:t>
            </w:r>
          </w:p>
        </w:tc>
        <w:tc>
          <w:tcPr>
            <w:tcW w:w="6654" w:type="dxa"/>
            <w:shd w:val="clear" w:color="auto" w:fill="auto"/>
          </w:tcPr>
          <w:p w14:paraId="10D46BF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Pozostałości po oczyszczaniu substancji tłuszczowych i wosków zwierzęcych lub roślinnych</w:t>
            </w:r>
          </w:p>
        </w:tc>
      </w:tr>
      <w:tr w:rsidR="004E6F16" w:rsidRPr="00390A1A" w14:paraId="0A5ED3E9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2B51A20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16</w:t>
            </w:r>
          </w:p>
        </w:tc>
        <w:tc>
          <w:tcPr>
            <w:tcW w:w="6654" w:type="dxa"/>
            <w:shd w:val="clear" w:color="auto" w:fill="auto"/>
          </w:tcPr>
          <w:p w14:paraId="75C10EB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Przetwory z mięsa, ryb lub skorupiaków, mięczaków i innych bezkręgowców wodnych</w:t>
            </w:r>
          </w:p>
        </w:tc>
      </w:tr>
      <w:tr w:rsidR="004E6F16" w:rsidRPr="00390A1A" w14:paraId="2FC586DC" w14:textId="77777777" w:rsidTr="00A115B0">
        <w:trPr>
          <w:trHeight w:val="237"/>
        </w:trPr>
        <w:tc>
          <w:tcPr>
            <w:tcW w:w="2137" w:type="dxa"/>
            <w:shd w:val="clear" w:color="auto" w:fill="auto"/>
          </w:tcPr>
          <w:p w14:paraId="72F43921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17</w:t>
            </w:r>
          </w:p>
        </w:tc>
        <w:tc>
          <w:tcPr>
            <w:tcW w:w="6654" w:type="dxa"/>
            <w:shd w:val="clear" w:color="auto" w:fill="auto"/>
          </w:tcPr>
          <w:p w14:paraId="1E409CA1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4D038614" w14:textId="77777777" w:rsidTr="00A115B0">
        <w:trPr>
          <w:trHeight w:val="484"/>
        </w:trPr>
        <w:tc>
          <w:tcPr>
            <w:tcW w:w="2137" w:type="dxa"/>
            <w:shd w:val="clear" w:color="auto" w:fill="auto"/>
          </w:tcPr>
          <w:p w14:paraId="47D36C81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17.01</w:t>
            </w:r>
          </w:p>
        </w:tc>
        <w:tc>
          <w:tcPr>
            <w:tcW w:w="6654" w:type="dxa"/>
            <w:shd w:val="clear" w:color="auto" w:fill="auto"/>
          </w:tcPr>
          <w:p w14:paraId="14F66EC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Cukier trzcinowy lub buraczany i chemicznie czysta sacharoza, w postaci stałej:</w:t>
            </w:r>
          </w:p>
        </w:tc>
      </w:tr>
      <w:tr w:rsidR="004E6F16" w:rsidRPr="00390A1A" w14:paraId="3BC30A98" w14:textId="77777777" w:rsidTr="00A115B0">
        <w:trPr>
          <w:trHeight w:val="479"/>
        </w:trPr>
        <w:tc>
          <w:tcPr>
            <w:tcW w:w="2137" w:type="dxa"/>
            <w:shd w:val="clear" w:color="auto" w:fill="auto"/>
          </w:tcPr>
          <w:p w14:paraId="1B3B8E4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17.02</w:t>
            </w:r>
          </w:p>
        </w:tc>
        <w:tc>
          <w:tcPr>
            <w:tcW w:w="6654" w:type="dxa"/>
            <w:shd w:val="clear" w:color="auto" w:fill="auto"/>
          </w:tcPr>
          <w:p w14:paraId="56CEDC1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Inne rodzaje cukru; syropy cukrowe; miód syntetyczny</w:t>
            </w:r>
          </w:p>
          <w:p w14:paraId="58DD459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(zmieszany z naturalnym lub nie); karmel</w:t>
            </w:r>
          </w:p>
        </w:tc>
      </w:tr>
    </w:tbl>
    <w:p w14:paraId="447A3C2A" w14:textId="77777777" w:rsidR="004E6F16" w:rsidRPr="00390A1A" w:rsidRDefault="004E6F16" w:rsidP="00390A1A">
      <w:pPr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  <w:sectPr w:rsidR="004E6F16" w:rsidRPr="00390A1A" w:rsidSect="004E6F16">
          <w:pgSz w:w="11910" w:h="16840"/>
          <w:pgMar w:top="1320" w:right="1416" w:bottom="1180" w:left="1200" w:header="0" w:footer="964" w:gutter="0"/>
          <w:cols w:space="708"/>
        </w:sect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663"/>
      </w:tblGrid>
      <w:tr w:rsidR="004E6F16" w:rsidRPr="00390A1A" w14:paraId="7AE4703C" w14:textId="77777777" w:rsidTr="00A115B0">
        <w:trPr>
          <w:trHeight w:val="244"/>
        </w:trPr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</w:tcPr>
          <w:p w14:paraId="2062F40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lastRenderedPageBreak/>
              <w:t>17.03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  <w:shd w:val="clear" w:color="auto" w:fill="auto"/>
          </w:tcPr>
          <w:p w14:paraId="0F3838B7" w14:textId="77777777" w:rsidR="004E6F16" w:rsidRPr="00390A1A" w:rsidRDefault="004E6F16" w:rsidP="00390A1A">
            <w:pPr>
              <w:pStyle w:val="TableParagraph"/>
              <w:spacing w:line="276" w:lineRule="auto"/>
              <w:ind w:left="11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Melasa, odbarwiona lub nie</w:t>
            </w:r>
          </w:p>
        </w:tc>
      </w:tr>
      <w:tr w:rsidR="004E6F16" w:rsidRPr="00390A1A" w14:paraId="5D2A56A1" w14:textId="77777777" w:rsidTr="00A115B0">
        <w:trPr>
          <w:trHeight w:val="971"/>
        </w:trPr>
        <w:tc>
          <w:tcPr>
            <w:tcW w:w="2127" w:type="dxa"/>
            <w:tcBorders>
              <w:top w:val="single" w:sz="8" w:space="0" w:color="000000"/>
            </w:tcBorders>
            <w:shd w:val="clear" w:color="auto" w:fill="auto"/>
          </w:tcPr>
          <w:p w14:paraId="28B2B10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6A3D029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17.05 *</w:t>
            </w:r>
          </w:p>
        </w:tc>
        <w:tc>
          <w:tcPr>
            <w:tcW w:w="6663" w:type="dxa"/>
            <w:tcBorders>
              <w:top w:val="single" w:sz="8" w:space="0" w:color="000000"/>
            </w:tcBorders>
            <w:shd w:val="clear" w:color="auto" w:fill="auto"/>
          </w:tcPr>
          <w:p w14:paraId="4198965F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Cukry, syropy, aromatyzowana melasa lub z dodatkiem</w:t>
            </w:r>
          </w:p>
          <w:p w14:paraId="15CD939B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barwników (w tym cukier waniliowy lub wanilina), z wyjątkiem</w:t>
            </w:r>
          </w:p>
          <w:p w14:paraId="0AA453A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soków owocowych z dodatkiem cukru w jakichkolwiek proporcjach</w:t>
            </w:r>
          </w:p>
        </w:tc>
      </w:tr>
      <w:tr w:rsidR="004E6F16" w:rsidRPr="00390A1A" w14:paraId="60CDC742" w14:textId="77777777" w:rsidTr="00A115B0">
        <w:trPr>
          <w:trHeight w:val="239"/>
        </w:trPr>
        <w:tc>
          <w:tcPr>
            <w:tcW w:w="2127" w:type="dxa"/>
            <w:shd w:val="clear" w:color="auto" w:fill="auto"/>
          </w:tcPr>
          <w:p w14:paraId="3C4A4F5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18</w:t>
            </w:r>
          </w:p>
        </w:tc>
        <w:tc>
          <w:tcPr>
            <w:tcW w:w="6663" w:type="dxa"/>
            <w:shd w:val="clear" w:color="auto" w:fill="auto"/>
          </w:tcPr>
          <w:p w14:paraId="09D2387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1F2A070D" w14:textId="77777777" w:rsidTr="00A115B0">
        <w:trPr>
          <w:trHeight w:val="241"/>
        </w:trPr>
        <w:tc>
          <w:tcPr>
            <w:tcW w:w="2127" w:type="dxa"/>
            <w:shd w:val="clear" w:color="auto" w:fill="auto"/>
          </w:tcPr>
          <w:p w14:paraId="5162237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6663" w:type="dxa"/>
            <w:shd w:val="clear" w:color="auto" w:fill="auto"/>
          </w:tcPr>
          <w:p w14:paraId="3CF85D8F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Ziarna kakaowe, całe lub łamane, surowe lub palone</w:t>
            </w:r>
          </w:p>
        </w:tc>
      </w:tr>
      <w:tr w:rsidR="004E6F16" w:rsidRPr="00390A1A" w14:paraId="70DAA52F" w14:textId="77777777" w:rsidTr="00A115B0">
        <w:trPr>
          <w:trHeight w:val="244"/>
        </w:trPr>
        <w:tc>
          <w:tcPr>
            <w:tcW w:w="2127" w:type="dxa"/>
            <w:shd w:val="clear" w:color="auto" w:fill="auto"/>
          </w:tcPr>
          <w:p w14:paraId="2A5D37D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18.02</w:t>
            </w:r>
          </w:p>
        </w:tc>
        <w:tc>
          <w:tcPr>
            <w:tcW w:w="6663" w:type="dxa"/>
            <w:shd w:val="clear" w:color="auto" w:fill="auto"/>
          </w:tcPr>
          <w:p w14:paraId="553517B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Kakaowe łuski, łupiny, osłonki i inne odpady z kakao</w:t>
            </w:r>
          </w:p>
        </w:tc>
      </w:tr>
      <w:tr w:rsidR="004E6F16" w:rsidRPr="00390A1A" w14:paraId="14FE17C4" w14:textId="77777777" w:rsidTr="00A115B0">
        <w:trPr>
          <w:trHeight w:val="242"/>
        </w:trPr>
        <w:tc>
          <w:tcPr>
            <w:tcW w:w="2127" w:type="dxa"/>
            <w:shd w:val="clear" w:color="auto" w:fill="auto"/>
          </w:tcPr>
          <w:p w14:paraId="0EFFEBA5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20</w:t>
            </w:r>
          </w:p>
        </w:tc>
        <w:tc>
          <w:tcPr>
            <w:tcW w:w="6663" w:type="dxa"/>
            <w:shd w:val="clear" w:color="auto" w:fill="auto"/>
          </w:tcPr>
          <w:p w14:paraId="0AFFDE41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Przetwory z warzyw, owoców, orzechów lub innych części roślin</w:t>
            </w:r>
          </w:p>
        </w:tc>
      </w:tr>
      <w:tr w:rsidR="004E6F16" w:rsidRPr="00390A1A" w14:paraId="7AD17905" w14:textId="77777777" w:rsidTr="00A115B0">
        <w:trPr>
          <w:trHeight w:val="244"/>
        </w:trPr>
        <w:tc>
          <w:tcPr>
            <w:tcW w:w="2127" w:type="dxa"/>
            <w:shd w:val="clear" w:color="auto" w:fill="auto"/>
          </w:tcPr>
          <w:p w14:paraId="72E27DD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22</w:t>
            </w:r>
          </w:p>
        </w:tc>
        <w:tc>
          <w:tcPr>
            <w:tcW w:w="6663" w:type="dxa"/>
            <w:shd w:val="clear" w:color="auto" w:fill="auto"/>
          </w:tcPr>
          <w:p w14:paraId="760361F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46F5A50C" w14:textId="77777777" w:rsidTr="00A115B0">
        <w:trPr>
          <w:trHeight w:val="484"/>
        </w:trPr>
        <w:tc>
          <w:tcPr>
            <w:tcW w:w="2127" w:type="dxa"/>
            <w:shd w:val="clear" w:color="auto" w:fill="auto"/>
          </w:tcPr>
          <w:p w14:paraId="511CBB9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22.04</w:t>
            </w:r>
          </w:p>
        </w:tc>
        <w:tc>
          <w:tcPr>
            <w:tcW w:w="6663" w:type="dxa"/>
            <w:shd w:val="clear" w:color="auto" w:fill="auto"/>
          </w:tcPr>
          <w:p w14:paraId="5656472E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Moszcz winogronowy, fermentujący lub z fermentacją zatrzymaną w inny sposób niż przez dodanie alkoholu</w:t>
            </w:r>
          </w:p>
        </w:tc>
      </w:tr>
      <w:tr w:rsidR="004E6F16" w:rsidRPr="00390A1A" w14:paraId="09D6163C" w14:textId="77777777" w:rsidTr="00A115B0">
        <w:trPr>
          <w:trHeight w:val="482"/>
        </w:trPr>
        <w:tc>
          <w:tcPr>
            <w:tcW w:w="2127" w:type="dxa"/>
            <w:shd w:val="clear" w:color="auto" w:fill="auto"/>
          </w:tcPr>
          <w:p w14:paraId="58C9A86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22.05</w:t>
            </w:r>
          </w:p>
        </w:tc>
        <w:tc>
          <w:tcPr>
            <w:tcW w:w="6663" w:type="dxa"/>
            <w:shd w:val="clear" w:color="auto" w:fill="auto"/>
          </w:tcPr>
          <w:p w14:paraId="4B4F737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Wino ze świeżych winogron; moszcz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winogronowy</w:t>
            </w:r>
          </w:p>
          <w:p w14:paraId="420D0DC5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fermentacją zatrzymaną przez dodanie</w:t>
            </w:r>
            <w:r w:rsidRPr="00390A1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alkoholu</w:t>
            </w:r>
          </w:p>
        </w:tc>
      </w:tr>
      <w:tr w:rsidR="004E6F16" w:rsidRPr="00390A1A" w14:paraId="687FDFC0" w14:textId="77777777" w:rsidTr="00A115B0">
        <w:trPr>
          <w:trHeight w:val="486"/>
        </w:trPr>
        <w:tc>
          <w:tcPr>
            <w:tcW w:w="2127" w:type="dxa"/>
            <w:shd w:val="clear" w:color="auto" w:fill="auto"/>
          </w:tcPr>
          <w:p w14:paraId="751FC33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22.07</w:t>
            </w:r>
          </w:p>
        </w:tc>
        <w:tc>
          <w:tcPr>
            <w:tcW w:w="6663" w:type="dxa"/>
            <w:shd w:val="clear" w:color="auto" w:fill="auto"/>
          </w:tcPr>
          <w:p w14:paraId="5E907FB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Inne napoje na bazie fermentacji (np. jabłecznik, wino z gruszek i miód pitny)</w:t>
            </w:r>
          </w:p>
        </w:tc>
      </w:tr>
      <w:tr w:rsidR="004E6F16" w:rsidRPr="00390A1A" w14:paraId="038CF052" w14:textId="77777777" w:rsidTr="00A115B0">
        <w:trPr>
          <w:trHeight w:val="1212"/>
        </w:trPr>
        <w:tc>
          <w:tcPr>
            <w:tcW w:w="2127" w:type="dxa"/>
            <w:shd w:val="clear" w:color="auto" w:fill="auto"/>
          </w:tcPr>
          <w:p w14:paraId="0CB7ADE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7D9758FF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ex 22.08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</w:t>
            </w:r>
          </w:p>
          <w:p w14:paraId="323E25E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ex 22.09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</w:t>
            </w:r>
          </w:p>
        </w:tc>
        <w:tc>
          <w:tcPr>
            <w:tcW w:w="6663" w:type="dxa"/>
            <w:shd w:val="clear" w:color="auto" w:fill="auto"/>
          </w:tcPr>
          <w:p w14:paraId="1541AF2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Alkohol etylowy, denaturowany lub nie, o jakiejkolwiek mocy, otrzymywany z produktów rolnych, o których mowa w</w:t>
            </w:r>
          </w:p>
          <w:p w14:paraId="13E9D5B2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załączniku I, z wyłączeniem wódek, likierów i innych napojów spirytusowych, złożone preparaty alkoholowe (znane jako</w:t>
            </w:r>
          </w:p>
          <w:p w14:paraId="0CB7D5A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„skoncentrowane ekstrakty”) do wyrobu napojów</w:t>
            </w:r>
          </w:p>
        </w:tc>
      </w:tr>
      <w:tr w:rsidR="004E6F16" w:rsidRPr="00390A1A" w14:paraId="1FB4FC32" w14:textId="77777777" w:rsidTr="00A115B0">
        <w:trPr>
          <w:trHeight w:val="246"/>
        </w:trPr>
        <w:tc>
          <w:tcPr>
            <w:tcW w:w="2127" w:type="dxa"/>
            <w:shd w:val="clear" w:color="auto" w:fill="auto"/>
          </w:tcPr>
          <w:p w14:paraId="50EC1C2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ex 22.10 </w:t>
            </w:r>
            <w:r w:rsidRPr="00390A1A">
              <w:rPr>
                <w:rFonts w:asciiTheme="minorHAnsi" w:hAnsiTheme="minorHAnsi" w:cstheme="minorHAnsi"/>
              </w:rPr>
              <w:t></w:t>
            </w:r>
          </w:p>
        </w:tc>
        <w:tc>
          <w:tcPr>
            <w:tcW w:w="6663" w:type="dxa"/>
            <w:shd w:val="clear" w:color="auto" w:fill="auto"/>
          </w:tcPr>
          <w:p w14:paraId="0D01F8DD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Ocet i jego substytuty</w:t>
            </w:r>
          </w:p>
        </w:tc>
      </w:tr>
      <w:tr w:rsidR="004E6F16" w:rsidRPr="00390A1A" w14:paraId="4664365D" w14:textId="77777777" w:rsidTr="00A115B0">
        <w:trPr>
          <w:trHeight w:val="484"/>
        </w:trPr>
        <w:tc>
          <w:tcPr>
            <w:tcW w:w="2127" w:type="dxa"/>
            <w:shd w:val="clear" w:color="auto" w:fill="auto"/>
          </w:tcPr>
          <w:p w14:paraId="7D3BCFB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23</w:t>
            </w:r>
          </w:p>
        </w:tc>
        <w:tc>
          <w:tcPr>
            <w:tcW w:w="6663" w:type="dxa"/>
            <w:shd w:val="clear" w:color="auto" w:fill="auto"/>
          </w:tcPr>
          <w:p w14:paraId="7A9BCF1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Pozostałości i odpady przemysłu spożywczego; gotowa pasza dla zwierząt</w:t>
            </w:r>
          </w:p>
        </w:tc>
      </w:tr>
      <w:tr w:rsidR="004E6F16" w:rsidRPr="00390A1A" w14:paraId="503EAC61" w14:textId="77777777" w:rsidTr="00A115B0">
        <w:trPr>
          <w:trHeight w:val="239"/>
        </w:trPr>
        <w:tc>
          <w:tcPr>
            <w:tcW w:w="2127" w:type="dxa"/>
            <w:shd w:val="clear" w:color="auto" w:fill="auto"/>
          </w:tcPr>
          <w:p w14:paraId="0D86709E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24</w:t>
            </w:r>
          </w:p>
        </w:tc>
        <w:tc>
          <w:tcPr>
            <w:tcW w:w="6663" w:type="dxa"/>
            <w:shd w:val="clear" w:color="auto" w:fill="auto"/>
          </w:tcPr>
          <w:p w14:paraId="799B2746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03D92ACC" w14:textId="77777777" w:rsidTr="00A115B0">
        <w:trPr>
          <w:trHeight w:val="241"/>
        </w:trPr>
        <w:tc>
          <w:tcPr>
            <w:tcW w:w="2127" w:type="dxa"/>
            <w:shd w:val="clear" w:color="auto" w:fill="auto"/>
          </w:tcPr>
          <w:p w14:paraId="0F67DA23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24.01</w:t>
            </w:r>
          </w:p>
        </w:tc>
        <w:tc>
          <w:tcPr>
            <w:tcW w:w="6663" w:type="dxa"/>
            <w:shd w:val="clear" w:color="auto" w:fill="auto"/>
          </w:tcPr>
          <w:p w14:paraId="1E281C7A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Tytoń nieprzetworzony; odpady tytoniowe</w:t>
            </w:r>
          </w:p>
        </w:tc>
      </w:tr>
      <w:tr w:rsidR="004E6F16" w:rsidRPr="00390A1A" w14:paraId="7192EAB1" w14:textId="77777777" w:rsidTr="00A115B0">
        <w:trPr>
          <w:trHeight w:val="244"/>
        </w:trPr>
        <w:tc>
          <w:tcPr>
            <w:tcW w:w="2127" w:type="dxa"/>
            <w:shd w:val="clear" w:color="auto" w:fill="auto"/>
          </w:tcPr>
          <w:p w14:paraId="3D4B899C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45</w:t>
            </w:r>
          </w:p>
        </w:tc>
        <w:tc>
          <w:tcPr>
            <w:tcW w:w="6663" w:type="dxa"/>
            <w:shd w:val="clear" w:color="auto" w:fill="auto"/>
          </w:tcPr>
          <w:p w14:paraId="15EAF3A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749A9137" w14:textId="77777777" w:rsidTr="00A115B0">
        <w:trPr>
          <w:trHeight w:val="484"/>
        </w:trPr>
        <w:tc>
          <w:tcPr>
            <w:tcW w:w="2127" w:type="dxa"/>
            <w:shd w:val="clear" w:color="auto" w:fill="auto"/>
          </w:tcPr>
          <w:p w14:paraId="2C428702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45.01</w:t>
            </w:r>
          </w:p>
        </w:tc>
        <w:tc>
          <w:tcPr>
            <w:tcW w:w="6663" w:type="dxa"/>
            <w:shd w:val="clear" w:color="auto" w:fill="auto"/>
          </w:tcPr>
          <w:p w14:paraId="0F42113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Korek naturalny surowy; odpady korka; korek kruszony, granulowany lub mielony:</w:t>
            </w:r>
          </w:p>
        </w:tc>
      </w:tr>
      <w:tr w:rsidR="004E6F16" w:rsidRPr="00390A1A" w14:paraId="1A878D8B" w14:textId="77777777" w:rsidTr="00A115B0">
        <w:trPr>
          <w:trHeight w:val="240"/>
        </w:trPr>
        <w:tc>
          <w:tcPr>
            <w:tcW w:w="2127" w:type="dxa"/>
            <w:shd w:val="clear" w:color="auto" w:fill="auto"/>
          </w:tcPr>
          <w:p w14:paraId="68C1D3F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54</w:t>
            </w:r>
          </w:p>
        </w:tc>
        <w:tc>
          <w:tcPr>
            <w:tcW w:w="6663" w:type="dxa"/>
            <w:shd w:val="clear" w:color="auto" w:fill="auto"/>
          </w:tcPr>
          <w:p w14:paraId="6EED23E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5689C2DC" w14:textId="77777777" w:rsidTr="00A115B0">
        <w:trPr>
          <w:trHeight w:val="484"/>
        </w:trPr>
        <w:tc>
          <w:tcPr>
            <w:tcW w:w="2127" w:type="dxa"/>
            <w:shd w:val="clear" w:color="auto" w:fill="auto"/>
          </w:tcPr>
          <w:p w14:paraId="5D4DD68D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54.01</w:t>
            </w:r>
          </w:p>
        </w:tc>
        <w:tc>
          <w:tcPr>
            <w:tcW w:w="6663" w:type="dxa"/>
            <w:shd w:val="clear" w:color="auto" w:fill="auto"/>
          </w:tcPr>
          <w:p w14:paraId="0E2CBCE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Len surowy lub przetworzony ale nieprzędzony; pakuły</w:t>
            </w:r>
          </w:p>
          <w:p w14:paraId="655705E3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 odpady lniane (w tym skrawki workowe lub rozwłóknianie)</w:t>
            </w:r>
          </w:p>
        </w:tc>
      </w:tr>
      <w:tr w:rsidR="004E6F16" w:rsidRPr="00390A1A" w14:paraId="19EA5D33" w14:textId="77777777" w:rsidTr="00A115B0">
        <w:trPr>
          <w:trHeight w:val="244"/>
        </w:trPr>
        <w:tc>
          <w:tcPr>
            <w:tcW w:w="2127" w:type="dxa"/>
            <w:shd w:val="clear" w:color="auto" w:fill="auto"/>
          </w:tcPr>
          <w:p w14:paraId="7E055340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 57</w:t>
            </w:r>
          </w:p>
        </w:tc>
        <w:tc>
          <w:tcPr>
            <w:tcW w:w="6663" w:type="dxa"/>
            <w:shd w:val="clear" w:color="auto" w:fill="auto"/>
          </w:tcPr>
          <w:p w14:paraId="2D57BC9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E6F16" w:rsidRPr="00390A1A" w14:paraId="522CA386" w14:textId="77777777" w:rsidTr="00A115B0">
        <w:trPr>
          <w:trHeight w:val="729"/>
        </w:trPr>
        <w:tc>
          <w:tcPr>
            <w:tcW w:w="2127" w:type="dxa"/>
            <w:shd w:val="clear" w:color="auto" w:fill="auto"/>
          </w:tcPr>
          <w:p w14:paraId="4F06226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</w:p>
          <w:p w14:paraId="39639294" w14:textId="77777777" w:rsidR="004E6F16" w:rsidRPr="00390A1A" w:rsidRDefault="004E6F16" w:rsidP="00390A1A">
            <w:pPr>
              <w:pStyle w:val="TableParagraph"/>
              <w:spacing w:line="276" w:lineRule="auto"/>
              <w:ind w:left="11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57.01</w:t>
            </w:r>
          </w:p>
        </w:tc>
        <w:tc>
          <w:tcPr>
            <w:tcW w:w="6663" w:type="dxa"/>
            <w:shd w:val="clear" w:color="auto" w:fill="auto"/>
          </w:tcPr>
          <w:p w14:paraId="3BFB0F95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Konopie naturalne (Cannabis sativa), surowe lub przetworzone ale nieprzędzone; pakuły i odpady z konopi naturalnych (w tym</w:t>
            </w:r>
          </w:p>
          <w:p w14:paraId="29919C79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liny oraz skrawki workowe lub rozwłókniane)</w:t>
            </w:r>
          </w:p>
        </w:tc>
      </w:tr>
    </w:tbl>
    <w:p w14:paraId="158A3628" w14:textId="0726A8FE" w:rsidR="004E6F16" w:rsidRPr="00390A1A" w:rsidRDefault="004E6F16" w:rsidP="00390A1A">
      <w:pPr>
        <w:pStyle w:val="Tekstpodstawowy"/>
        <w:spacing w:line="276" w:lineRule="auto"/>
        <w:ind w:right="1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90A1A">
        <w:rPr>
          <w:rFonts w:asciiTheme="minorHAnsi" w:hAnsiTheme="minorHAnsi" w:cstheme="minorHAnsi"/>
          <w:b/>
          <w:sz w:val="22"/>
          <w:szCs w:val="22"/>
        </w:rPr>
        <w:t>*Pozycja dodana artykułem 1 rozporządzenia nr 7a Rady Europejskiej Wspólnoty Gospodarczej z</w:t>
      </w:r>
      <w:r w:rsidR="00390A1A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b/>
          <w:sz w:val="22"/>
          <w:szCs w:val="22"/>
        </w:rPr>
        <w:t>dnia 18 grudnia 1959 r. (Dz.U. nr 7 z 30.1.1961, s. 71/61)</w:t>
      </w:r>
    </w:p>
    <w:p w14:paraId="724C5446" w14:textId="77777777" w:rsidR="008D29A2" w:rsidRPr="00390A1A" w:rsidRDefault="008D29A2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54A0706" w14:textId="069AA328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Wykaz kodów PKD odpowiadających produkcji podstawowej produktów rolnych znajduje się w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tabeli 5.</w:t>
      </w:r>
    </w:p>
    <w:p w14:paraId="29B996C3" w14:textId="4A3E0D79" w:rsidR="00390A1A" w:rsidRDefault="00390A1A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4997BA0A" w14:textId="77777777" w:rsidR="00390A1A" w:rsidRPr="00390A1A" w:rsidRDefault="00390A1A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13714166" w14:textId="3FA46ED3" w:rsidR="00390A1A" w:rsidRDefault="00390A1A" w:rsidP="00390A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3C76BC" w14:textId="77777777" w:rsidR="00390A1A" w:rsidRDefault="00390A1A" w:rsidP="00390A1A">
      <w:pPr>
        <w:rPr>
          <w:lang w:val="x-none" w:eastAsia="x-none"/>
        </w:rPr>
      </w:pPr>
    </w:p>
    <w:p w14:paraId="7E34CA33" w14:textId="77E24CAD" w:rsidR="00390A1A" w:rsidRPr="00390A1A" w:rsidRDefault="00390A1A" w:rsidP="00390A1A">
      <w:pPr>
        <w:rPr>
          <w:lang w:eastAsia="x-none"/>
        </w:rPr>
      </w:pPr>
      <w:r w:rsidRPr="00390A1A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Tabela 5 Kody PKD produkcji podstawowej produktów rolnych.</w:t>
      </w:r>
    </w:p>
    <w:p w14:paraId="01C947A8" w14:textId="004F6B05" w:rsidR="00390A1A" w:rsidRPr="00390A1A" w:rsidRDefault="00390A1A" w:rsidP="00390A1A">
      <w:pPr>
        <w:rPr>
          <w:lang w:val="x-none" w:eastAsia="x-none"/>
        </w:rPr>
      </w:pPr>
    </w:p>
    <w:tbl>
      <w:tblPr>
        <w:tblW w:w="1005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102"/>
      </w:tblGrid>
      <w:tr w:rsidR="004E6F16" w:rsidRPr="00390A1A" w14:paraId="70E4288E" w14:textId="77777777" w:rsidTr="00A115B0">
        <w:trPr>
          <w:trHeight w:val="241"/>
        </w:trPr>
        <w:tc>
          <w:tcPr>
            <w:tcW w:w="1951" w:type="dxa"/>
            <w:shd w:val="clear" w:color="auto" w:fill="auto"/>
          </w:tcPr>
          <w:p w14:paraId="3E2BAC2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Podklasa PKD</w:t>
            </w:r>
          </w:p>
        </w:tc>
        <w:tc>
          <w:tcPr>
            <w:tcW w:w="8102" w:type="dxa"/>
            <w:shd w:val="clear" w:color="auto" w:fill="auto"/>
          </w:tcPr>
          <w:p w14:paraId="2C771EC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Wyszczególnienie</w:t>
            </w:r>
          </w:p>
        </w:tc>
      </w:tr>
      <w:tr w:rsidR="008D29A2" w:rsidRPr="00390A1A" w14:paraId="1279B146" w14:textId="77777777" w:rsidTr="00A115B0">
        <w:trPr>
          <w:trHeight w:val="12971"/>
        </w:trPr>
        <w:tc>
          <w:tcPr>
            <w:tcW w:w="1951" w:type="dxa"/>
            <w:shd w:val="clear" w:color="auto" w:fill="auto"/>
          </w:tcPr>
          <w:p w14:paraId="7BF4CA3D" w14:textId="40A92A68" w:rsidR="008D29A2" w:rsidRPr="00390A1A" w:rsidRDefault="008D29A2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01.11.Z</w:t>
            </w:r>
            <w:r w:rsidR="000E7DC0" w:rsidRPr="00390A1A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7649DD85" wp14:editId="3494846D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224155</wp:posOffset>
                      </wp:positionV>
                      <wp:extent cx="1828800" cy="7620"/>
                      <wp:effectExtent l="0" t="0" r="0" b="0"/>
                      <wp:wrapTopAndBottom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151C" id="Rectangle 2" o:spid="_x0000_s1026" style="position:absolute;margin-left:70.8pt;margin-top:17.6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UQ+gEAANk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" fillcolor="black" stroked="f">
                      <w10:wrap type="topAndBottom" anchorx="page"/>
                    </v:rect>
                  </w:pict>
                </mc:Fallback>
              </mc:AlternateContent>
            </w:r>
          </w:p>
        </w:tc>
        <w:tc>
          <w:tcPr>
            <w:tcW w:w="8102" w:type="dxa"/>
            <w:shd w:val="clear" w:color="auto" w:fill="auto"/>
          </w:tcPr>
          <w:p w14:paraId="78FF93B2" w14:textId="77777777" w:rsidR="008D29A2" w:rsidRPr="00390A1A" w:rsidRDefault="008D29A2" w:rsidP="00390A1A">
            <w:pPr>
              <w:pStyle w:val="TableParagraph"/>
              <w:tabs>
                <w:tab w:val="left" w:pos="1186"/>
                <w:tab w:val="left" w:pos="1989"/>
                <w:tab w:val="left" w:pos="2840"/>
                <w:tab w:val="left" w:pos="4594"/>
                <w:tab w:val="left" w:pos="5580"/>
                <w:tab w:val="left" w:pos="6800"/>
                <w:tab w:val="left" w:pos="7294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zbóż, roślin strączkowych i</w:t>
            </w:r>
            <w:r w:rsidRPr="00390A1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 xml:space="preserve">roślin oleistych na </w:t>
            </w:r>
            <w:r w:rsidRPr="00390A1A">
              <w:rPr>
                <w:rFonts w:asciiTheme="minorHAnsi" w:hAnsiTheme="minorHAnsi" w:cstheme="minorHAnsi"/>
                <w:b/>
                <w:spacing w:val="-4"/>
              </w:rPr>
              <w:t xml:space="preserve">nasiona </w:t>
            </w:r>
            <w:r w:rsidRPr="00390A1A">
              <w:rPr>
                <w:rFonts w:asciiTheme="minorHAnsi" w:hAnsiTheme="minorHAnsi" w:cstheme="minorHAnsi"/>
                <w:b/>
              </w:rPr>
              <w:t>z wyłączeniem</w:t>
            </w:r>
            <w:r w:rsidRPr="00390A1A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 xml:space="preserve">ryżu. Podklasa ta obejmuje uprawę zbóż, roślin strączkowych i roślin oleistych na otwartych polach. Gospodarstwa rolne często łączą uprawę tych zbóż. </w:t>
            </w:r>
          </w:p>
          <w:p w14:paraId="7FD21882" w14:textId="77777777" w:rsidR="008D29A2" w:rsidRPr="00390A1A" w:rsidRDefault="008D29A2" w:rsidP="00390A1A">
            <w:pPr>
              <w:pStyle w:val="TableParagraph"/>
              <w:tabs>
                <w:tab w:val="left" w:pos="1186"/>
                <w:tab w:val="left" w:pos="1989"/>
                <w:tab w:val="left" w:pos="2840"/>
                <w:tab w:val="left" w:pos="4594"/>
                <w:tab w:val="left" w:pos="5580"/>
                <w:tab w:val="left" w:pos="6800"/>
                <w:tab w:val="left" w:pos="7294"/>
              </w:tabs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Podklasa ta obejmuje:</w:t>
            </w:r>
          </w:p>
          <w:p w14:paraId="3A033561" w14:textId="77777777" w:rsidR="008D29A2" w:rsidRPr="00390A1A" w:rsidRDefault="008D29A2" w:rsidP="00390A1A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76" w:lineRule="auto"/>
              <w:ind w:left="493" w:right="1" w:hanging="43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zbóż, takich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28239159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pszenica,</w:t>
            </w:r>
          </w:p>
          <w:p w14:paraId="778BC544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kukurydza,</w:t>
            </w:r>
          </w:p>
          <w:p w14:paraId="481BBBE9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proso,</w:t>
            </w:r>
          </w:p>
          <w:p w14:paraId="6B04BD5F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sorgo,</w:t>
            </w:r>
          </w:p>
          <w:p w14:paraId="2FE1DCA6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jęczmień,</w:t>
            </w:r>
          </w:p>
          <w:p w14:paraId="06DA9EF4" w14:textId="77777777" w:rsidR="008D29A2" w:rsidRPr="00390A1A" w:rsidRDefault="008D29A2" w:rsidP="00390A1A">
            <w:pPr>
              <w:pStyle w:val="TableParagraph"/>
              <w:numPr>
                <w:ilvl w:val="1"/>
                <w:numId w:val="60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żyto,</w:t>
            </w:r>
          </w:p>
          <w:p w14:paraId="0C10B788" w14:textId="77777777" w:rsidR="008D29A2" w:rsidRPr="00390A1A" w:rsidRDefault="008D29A2" w:rsidP="00390A1A">
            <w:pPr>
              <w:pStyle w:val="TableParagraph"/>
              <w:numPr>
                <w:ilvl w:val="0"/>
                <w:numId w:val="59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owies,</w:t>
            </w:r>
          </w:p>
          <w:p w14:paraId="785D9B6B" w14:textId="77777777" w:rsidR="008D29A2" w:rsidRPr="00390A1A" w:rsidRDefault="008D29A2" w:rsidP="00390A1A">
            <w:pPr>
              <w:pStyle w:val="TableParagraph"/>
              <w:numPr>
                <w:ilvl w:val="0"/>
                <w:numId w:val="59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zboża, gdzie indziej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niesklasyfikowane,</w:t>
            </w:r>
          </w:p>
          <w:p w14:paraId="3A204EDC" w14:textId="77777777" w:rsidR="008D29A2" w:rsidRPr="00390A1A" w:rsidRDefault="008D29A2" w:rsidP="00390A1A">
            <w:pPr>
              <w:pStyle w:val="TableParagraph"/>
              <w:numPr>
                <w:ilvl w:val="0"/>
                <w:numId w:val="58"/>
              </w:numPr>
              <w:tabs>
                <w:tab w:val="left" w:pos="351"/>
              </w:tabs>
              <w:spacing w:line="276" w:lineRule="auto"/>
              <w:ind w:left="351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strączkowych, takich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047E127C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fasola,</w:t>
            </w:r>
          </w:p>
          <w:p w14:paraId="7397DA3D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bób,</w:t>
            </w:r>
          </w:p>
          <w:p w14:paraId="239C4308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ciecierzyca,</w:t>
            </w:r>
          </w:p>
          <w:p w14:paraId="3CC460E6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wspięga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chińska,</w:t>
            </w:r>
          </w:p>
          <w:p w14:paraId="54C62CF9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soczewica,</w:t>
            </w:r>
          </w:p>
          <w:p w14:paraId="51B828FE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łubin,</w:t>
            </w:r>
          </w:p>
          <w:p w14:paraId="21097EA1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groch,</w:t>
            </w:r>
          </w:p>
          <w:p w14:paraId="044B9E9D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nikla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indyjska,</w:t>
            </w:r>
          </w:p>
          <w:p w14:paraId="6410A262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rośliny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strączkowe,</w:t>
            </w:r>
          </w:p>
          <w:p w14:paraId="6D327007" w14:textId="77777777" w:rsidR="008D29A2" w:rsidRPr="00390A1A" w:rsidRDefault="008D29A2" w:rsidP="00390A1A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351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oleistych na nasiona, takich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4300A1FF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soja,</w:t>
            </w:r>
          </w:p>
          <w:p w14:paraId="0A538B62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orzeszki</w:t>
            </w:r>
            <w:r w:rsidRPr="00390A1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ziemne,</w:t>
            </w:r>
          </w:p>
          <w:p w14:paraId="4216D69D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bawełna,</w:t>
            </w:r>
          </w:p>
          <w:p w14:paraId="01341EBA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rącznik,</w:t>
            </w:r>
          </w:p>
          <w:p w14:paraId="478B894E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siemię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lniane,</w:t>
            </w:r>
          </w:p>
          <w:p w14:paraId="4F1F56F8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gorczyca,</w:t>
            </w:r>
          </w:p>
          <w:p w14:paraId="0058410A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rzepak,</w:t>
            </w:r>
          </w:p>
          <w:p w14:paraId="54C3C10C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szafran,</w:t>
            </w:r>
          </w:p>
          <w:p w14:paraId="74D1CDD6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sezam,</w:t>
            </w:r>
          </w:p>
          <w:p w14:paraId="2FD28939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słonecznik,</w:t>
            </w:r>
          </w:p>
          <w:p w14:paraId="3AE71A90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rośliny oleiste uprawiane na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nasiona.</w:t>
            </w:r>
          </w:p>
          <w:p w14:paraId="4EF2CB65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5371CDAA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FEBC2C8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ryżu, sklasyfikowanej w 01.12.Z,</w:t>
            </w:r>
          </w:p>
          <w:p w14:paraId="229C4C33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kukurydzy cukrowej, sklasyfikowanej w</w:t>
            </w:r>
            <w:r w:rsidRPr="00390A1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01.13.Z,</w:t>
            </w:r>
          </w:p>
          <w:p w14:paraId="6123F653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kukurydzy pastewnej, sklasyfikowanej w</w:t>
            </w:r>
            <w:r w:rsidRPr="00390A1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01.19.Z,</w:t>
            </w:r>
          </w:p>
          <w:p w14:paraId="3BADB807" w14:textId="77777777" w:rsidR="008D29A2" w:rsidRPr="00390A1A" w:rsidRDefault="008D29A2" w:rsidP="00390A1A">
            <w:pPr>
              <w:pStyle w:val="TableParagraph"/>
              <w:numPr>
                <w:ilvl w:val="1"/>
                <w:numId w:val="5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drzew oleistych na owoce, sklasyfikowanej w</w:t>
            </w:r>
            <w:r w:rsidRPr="00390A1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01.26.Z.</w:t>
            </w:r>
          </w:p>
        </w:tc>
      </w:tr>
      <w:tr w:rsidR="004E6F16" w:rsidRPr="00390A1A" w14:paraId="10E5B009" w14:textId="77777777" w:rsidTr="00A115B0">
        <w:trPr>
          <w:trHeight w:val="484"/>
        </w:trPr>
        <w:tc>
          <w:tcPr>
            <w:tcW w:w="1951" w:type="dxa"/>
            <w:shd w:val="clear" w:color="auto" w:fill="auto"/>
          </w:tcPr>
          <w:p w14:paraId="61927DE7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01.12.Z</w:t>
            </w:r>
          </w:p>
        </w:tc>
        <w:tc>
          <w:tcPr>
            <w:tcW w:w="8102" w:type="dxa"/>
            <w:shd w:val="clear" w:color="auto" w:fill="auto"/>
          </w:tcPr>
          <w:p w14:paraId="4BF4FEF4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ryżu</w:t>
            </w:r>
          </w:p>
        </w:tc>
      </w:tr>
      <w:tr w:rsidR="008D29A2" w:rsidRPr="00390A1A" w14:paraId="2AF7BDFE" w14:textId="77777777" w:rsidTr="00A115B0">
        <w:trPr>
          <w:trHeight w:val="5386"/>
        </w:trPr>
        <w:tc>
          <w:tcPr>
            <w:tcW w:w="1951" w:type="dxa"/>
            <w:vMerge w:val="restart"/>
            <w:shd w:val="clear" w:color="auto" w:fill="auto"/>
          </w:tcPr>
          <w:p w14:paraId="569EF121" w14:textId="77777777" w:rsidR="008D29A2" w:rsidRPr="00390A1A" w:rsidRDefault="008D29A2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01.13.Z</w:t>
            </w:r>
          </w:p>
        </w:tc>
        <w:tc>
          <w:tcPr>
            <w:tcW w:w="8102" w:type="dxa"/>
            <w:shd w:val="clear" w:color="auto" w:fill="auto"/>
          </w:tcPr>
          <w:p w14:paraId="2A95711B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warzyw, włączając melony oraz uprawa roślin korzeniowych  i roślin</w:t>
            </w:r>
            <w:r w:rsidRPr="00390A1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>bulwiastych</w:t>
            </w:r>
          </w:p>
          <w:p w14:paraId="4220E4C9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2F5D3E8" w14:textId="77777777" w:rsidR="008D29A2" w:rsidRPr="00390A1A" w:rsidRDefault="008D29A2" w:rsidP="00390A1A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spacing w:line="276" w:lineRule="auto"/>
              <w:ind w:left="351" w:right="1" w:hanging="283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warzyw kwiatostanowych, liściastych i łodygowych ,takich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2BCF1970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karczochy,</w:t>
            </w:r>
          </w:p>
          <w:p w14:paraId="430FB355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szparagi,</w:t>
            </w:r>
          </w:p>
          <w:p w14:paraId="4C5FA5F6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kapusta,</w:t>
            </w:r>
          </w:p>
          <w:p w14:paraId="0C6E9F4B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kalafiory i brokuły,</w:t>
            </w:r>
          </w:p>
          <w:p w14:paraId="0AE1BA52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sałata i cykoria,</w:t>
            </w:r>
          </w:p>
          <w:p w14:paraId="10B58680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szpinak,</w:t>
            </w:r>
          </w:p>
          <w:p w14:paraId="1EF5A482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warzywa kwiatostanowe, liściaste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łodygowe,</w:t>
            </w:r>
          </w:p>
          <w:p w14:paraId="50B4D80E" w14:textId="77777777" w:rsidR="008D29A2" w:rsidRPr="00390A1A" w:rsidRDefault="008D29A2" w:rsidP="00390A1A">
            <w:pPr>
              <w:pStyle w:val="TableParagraph"/>
              <w:numPr>
                <w:ilvl w:val="0"/>
                <w:numId w:val="5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warzyw owocowych, takich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44D18034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ogórki,</w:t>
            </w:r>
          </w:p>
          <w:p w14:paraId="3430330B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bakłażany,</w:t>
            </w:r>
          </w:p>
          <w:p w14:paraId="3822F2E8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pomidory,</w:t>
            </w:r>
          </w:p>
          <w:p w14:paraId="2FCD73D1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papryka,</w:t>
            </w:r>
          </w:p>
          <w:p w14:paraId="77E0E1FA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arbuzy,</w:t>
            </w:r>
          </w:p>
          <w:p w14:paraId="094A37D9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kantalupy,</w:t>
            </w:r>
          </w:p>
          <w:p w14:paraId="7F4D3567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melony,</w:t>
            </w:r>
          </w:p>
          <w:p w14:paraId="5006ABC0" w14:textId="77777777" w:rsidR="008D29A2" w:rsidRPr="00390A1A" w:rsidRDefault="008D29A2" w:rsidP="00390A1A">
            <w:pPr>
              <w:pStyle w:val="TableParagraph"/>
              <w:numPr>
                <w:ilvl w:val="1"/>
                <w:numId w:val="57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warzywa uprawiane na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owoce,</w:t>
            </w:r>
          </w:p>
        </w:tc>
      </w:tr>
      <w:tr w:rsidR="008D29A2" w:rsidRPr="00390A1A" w14:paraId="031A8045" w14:textId="77777777" w:rsidTr="00A115B0">
        <w:trPr>
          <w:trHeight w:val="6190"/>
        </w:trPr>
        <w:tc>
          <w:tcPr>
            <w:tcW w:w="1951" w:type="dxa"/>
            <w:vMerge/>
            <w:shd w:val="clear" w:color="auto" w:fill="auto"/>
          </w:tcPr>
          <w:p w14:paraId="7D40798F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102" w:type="dxa"/>
            <w:shd w:val="clear" w:color="auto" w:fill="auto"/>
          </w:tcPr>
          <w:p w14:paraId="2D845D4F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warzyw korzeniowych, bulwiastych i cebulowych, takich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49FC6B00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marchew,</w:t>
            </w:r>
          </w:p>
          <w:p w14:paraId="73A1CDE4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rzepa,</w:t>
            </w:r>
          </w:p>
          <w:p w14:paraId="21649D70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czosnek,</w:t>
            </w:r>
          </w:p>
          <w:p w14:paraId="2BF8A409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cebula, włączając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szalotkę,</w:t>
            </w:r>
          </w:p>
          <w:p w14:paraId="7CB9B8A5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por i pozostałe warzywa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cebulowe,</w:t>
            </w:r>
          </w:p>
          <w:p w14:paraId="7BED87CD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warzywa korzeniowe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bulwiaste,</w:t>
            </w:r>
          </w:p>
          <w:p w14:paraId="627FB909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grzybów, w tym trufli,</w:t>
            </w:r>
          </w:p>
          <w:p w14:paraId="58EA67F5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buraków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cukrowych,</w:t>
            </w:r>
          </w:p>
          <w:p w14:paraId="33A30C1A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kukurydzy</w:t>
            </w:r>
            <w:r w:rsidRPr="00390A1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cukrowej,</w:t>
            </w:r>
          </w:p>
          <w:p w14:paraId="11142314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pozostałych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warzyw,</w:t>
            </w:r>
          </w:p>
          <w:p w14:paraId="4C9283BE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nasion warzyw, z wyłączeniem nasion buraków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pastewnych,</w:t>
            </w:r>
          </w:p>
          <w:p w14:paraId="2BD4E2D2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korzeniowych i bulwiastych, takich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</w:t>
            </w:r>
          </w:p>
          <w:p w14:paraId="210E611E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słodkie ziemniaki (pataty,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bataty),</w:t>
            </w:r>
          </w:p>
          <w:p w14:paraId="3FB072AC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maniok,</w:t>
            </w:r>
          </w:p>
          <w:p w14:paraId="6F2C01DB" w14:textId="77777777" w:rsidR="008D29A2" w:rsidRPr="00390A1A" w:rsidRDefault="008D29A2" w:rsidP="00390A1A">
            <w:pPr>
              <w:pStyle w:val="TableParagraph"/>
              <w:numPr>
                <w:ilvl w:val="1"/>
                <w:numId w:val="56"/>
              </w:numPr>
              <w:tabs>
                <w:tab w:val="left" w:pos="635"/>
              </w:tabs>
              <w:spacing w:line="276" w:lineRule="auto"/>
              <w:ind w:left="635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pozostałe rośliny korzeniowe i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bulwiaste.</w:t>
            </w:r>
          </w:p>
          <w:p w14:paraId="06501271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48E03179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5BD6C02E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nasion buraków pastewnych, sklasyfikowanej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01.19.Z</w:t>
            </w:r>
          </w:p>
          <w:p w14:paraId="58977AA7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chili i papryki słodkiej (z rodzaju Capsicum),pieprzu (z rodziny Piper) oraz pozostałych roślin przyprawowych i aromatycznych, sklasyfikowanych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01.28.Z,</w:t>
            </w:r>
          </w:p>
          <w:p w14:paraId="46493F9F" w14:textId="77777777" w:rsidR="008D29A2" w:rsidRPr="00390A1A" w:rsidRDefault="008D29A2" w:rsidP="00390A1A">
            <w:pPr>
              <w:pStyle w:val="TableParagraph"/>
              <w:numPr>
                <w:ilvl w:val="0"/>
                <w:numId w:val="56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grzybni, sklasyfikowanej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01.30.Z.</w:t>
            </w:r>
          </w:p>
        </w:tc>
      </w:tr>
      <w:tr w:rsidR="004E6F16" w:rsidRPr="00390A1A" w14:paraId="3E9C2969" w14:textId="77777777" w:rsidTr="00A115B0">
        <w:trPr>
          <w:trHeight w:val="484"/>
        </w:trPr>
        <w:tc>
          <w:tcPr>
            <w:tcW w:w="1951" w:type="dxa"/>
            <w:shd w:val="clear" w:color="auto" w:fill="auto"/>
          </w:tcPr>
          <w:p w14:paraId="2AB791D0" w14:textId="77777777" w:rsidR="004E6F16" w:rsidRPr="00390A1A" w:rsidRDefault="004E6F16" w:rsidP="00390A1A">
            <w:pPr>
              <w:pStyle w:val="TableParagraph"/>
              <w:spacing w:line="276" w:lineRule="auto"/>
              <w:ind w:left="41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01.14.Z</w:t>
            </w:r>
          </w:p>
        </w:tc>
        <w:tc>
          <w:tcPr>
            <w:tcW w:w="8102" w:type="dxa"/>
            <w:shd w:val="clear" w:color="auto" w:fill="auto"/>
          </w:tcPr>
          <w:p w14:paraId="5F619BA0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trzciny cukrowej</w:t>
            </w:r>
          </w:p>
        </w:tc>
      </w:tr>
      <w:tr w:rsidR="004E6F16" w:rsidRPr="00390A1A" w14:paraId="7CC6AFA6" w14:textId="77777777" w:rsidTr="00390A1A">
        <w:trPr>
          <w:trHeight w:val="992"/>
        </w:trPr>
        <w:tc>
          <w:tcPr>
            <w:tcW w:w="1951" w:type="dxa"/>
            <w:shd w:val="clear" w:color="auto" w:fill="auto"/>
          </w:tcPr>
          <w:p w14:paraId="07ED644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01.15.Z</w:t>
            </w:r>
          </w:p>
        </w:tc>
        <w:tc>
          <w:tcPr>
            <w:tcW w:w="8102" w:type="dxa"/>
            <w:shd w:val="clear" w:color="auto" w:fill="auto"/>
          </w:tcPr>
          <w:p w14:paraId="392CEE6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tytoniu</w:t>
            </w:r>
          </w:p>
          <w:p w14:paraId="0BC2D3D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bookmarkStart w:id="3" w:name="01.15.Z"/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AD231A0" w14:textId="4FE0C38A" w:rsidR="004E6F16" w:rsidRPr="00390A1A" w:rsidRDefault="004E6F16" w:rsidP="00390A1A"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num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wyrobów tytoniowych, sklasyfikowanej w 12.00.Z</w:t>
            </w:r>
            <w:bookmarkEnd w:id="3"/>
          </w:p>
        </w:tc>
      </w:tr>
      <w:tr w:rsidR="004E6F16" w:rsidRPr="00390A1A" w14:paraId="1D1B7714" w14:textId="77777777" w:rsidTr="00A115B0">
        <w:trPr>
          <w:trHeight w:val="2803"/>
        </w:trPr>
        <w:tc>
          <w:tcPr>
            <w:tcW w:w="1951" w:type="dxa"/>
            <w:shd w:val="clear" w:color="auto" w:fill="auto"/>
          </w:tcPr>
          <w:p w14:paraId="6D4D5C0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01.16.Z</w:t>
            </w:r>
          </w:p>
        </w:tc>
        <w:tc>
          <w:tcPr>
            <w:tcW w:w="8102" w:type="dxa"/>
            <w:shd w:val="clear" w:color="auto" w:fill="auto"/>
          </w:tcPr>
          <w:p w14:paraId="4BD15C8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roślin włóknistych</w:t>
            </w:r>
          </w:p>
          <w:p w14:paraId="39D77FF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B55B154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bawełny,</w:t>
            </w:r>
          </w:p>
          <w:p w14:paraId="4180A1A2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juty, ketmii konopiowatej i pozostałych roślin na włókna łykowe,</w:t>
            </w:r>
          </w:p>
          <w:p w14:paraId="7EC58D94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lnu 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konopi,</w:t>
            </w:r>
          </w:p>
          <w:p w14:paraId="7BD55CC6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sizalu i pozostałych roślin z rodziny agawy na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włókna tekstylne,</w:t>
            </w:r>
          </w:p>
          <w:p w14:paraId="43551B6E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konopi manilskich, ramii i pozostałych roślin na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włókna tekstylne,</w:t>
            </w:r>
          </w:p>
          <w:p w14:paraId="330A1C69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pozostałych roślin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włóknistych,</w:t>
            </w:r>
          </w:p>
          <w:p w14:paraId="25F0ACA2" w14:textId="77777777" w:rsidR="004E6F16" w:rsidRPr="00390A1A" w:rsidRDefault="004E6F16" w:rsidP="00390A1A">
            <w:pPr>
              <w:pStyle w:val="TableParagraph"/>
              <w:numPr>
                <w:ilvl w:val="0"/>
                <w:numId w:val="5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roszenie roślin włóknistych przeprowadzane w warunkach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naturalnych.</w:t>
            </w:r>
          </w:p>
        </w:tc>
      </w:tr>
      <w:tr w:rsidR="008D29A2" w:rsidRPr="00390A1A" w14:paraId="3BAB2283" w14:textId="77777777" w:rsidTr="00A115B0">
        <w:trPr>
          <w:trHeight w:val="4955"/>
        </w:trPr>
        <w:tc>
          <w:tcPr>
            <w:tcW w:w="1951" w:type="dxa"/>
            <w:shd w:val="clear" w:color="auto" w:fill="auto"/>
          </w:tcPr>
          <w:p w14:paraId="41B404E5" w14:textId="77777777" w:rsidR="008D29A2" w:rsidRPr="00390A1A" w:rsidRDefault="008D29A2" w:rsidP="00390A1A">
            <w:pPr>
              <w:pStyle w:val="TableParagraph"/>
              <w:spacing w:line="276" w:lineRule="auto"/>
              <w:ind w:left="549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01.19.Z</w:t>
            </w:r>
          </w:p>
        </w:tc>
        <w:tc>
          <w:tcPr>
            <w:tcW w:w="8102" w:type="dxa"/>
            <w:shd w:val="clear" w:color="auto" w:fill="auto"/>
          </w:tcPr>
          <w:p w14:paraId="322C9BBC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Pozostałe uprawy rolne inne niż wieloletnie</w:t>
            </w:r>
          </w:p>
          <w:p w14:paraId="745F4D44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pozostałe uprawy rolne inne niż wieloletnie, takie jak:</w:t>
            </w:r>
          </w:p>
          <w:p w14:paraId="07241EF8" w14:textId="77777777" w:rsidR="008D29A2" w:rsidRPr="00390A1A" w:rsidRDefault="008D29A2" w:rsidP="00390A1A">
            <w:pPr>
              <w:pStyle w:val="TableParagraph"/>
              <w:numPr>
                <w:ilvl w:val="0"/>
                <w:numId w:val="54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uprawa brukwi, buraków pastewnych, korzeni pastewnych, koniczyny, lucerny (alfalfa), esparcety, kukurydzy pastewnej i pozostałych</w:t>
            </w:r>
            <w:r w:rsidRPr="00390A1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traw innych niż rośliny wieloletnie, kapusty pastewnej i podobnych roślin pastewnych,</w:t>
            </w:r>
          </w:p>
          <w:p w14:paraId="0FC4CDEA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uprawa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gryki,</w:t>
            </w:r>
          </w:p>
          <w:p w14:paraId="0C1C37DE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nasion buraka pastewnego,</w:t>
            </w:r>
          </w:p>
          <w:p w14:paraId="3197F96B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nasion pozostałych roślin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pastewnych,</w:t>
            </w:r>
          </w:p>
          <w:p w14:paraId="2E48596F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uprawa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kwiatów,</w:t>
            </w:r>
          </w:p>
          <w:p w14:paraId="289BCFD1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kwiatów ciętych oraz pączków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kwiatowych,</w:t>
            </w:r>
          </w:p>
          <w:p w14:paraId="7C804C41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produkcja nasion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kwiatów.</w:t>
            </w:r>
          </w:p>
          <w:p w14:paraId="60FA56D1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7EE17DD8" w14:textId="77777777" w:rsidR="008D29A2" w:rsidRPr="00390A1A" w:rsidRDefault="008D29A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2BA5B338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nasion buraka cukrowego, sklasyfikowanej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01.13.Z,</w:t>
            </w:r>
          </w:p>
          <w:p w14:paraId="0ED9269E" w14:textId="77777777" w:rsidR="008D29A2" w:rsidRPr="00390A1A" w:rsidRDefault="008D29A2" w:rsidP="00390A1A">
            <w:pPr>
              <w:pStyle w:val="TableParagraph"/>
              <w:numPr>
                <w:ilvl w:val="0"/>
                <w:numId w:val="53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roślin przyprawowych, aromatycznych innych niż rośliny wieloletnie, do produkcji leków i wyrobów farmaceutycznych,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01.28.Z</w:t>
            </w:r>
          </w:p>
        </w:tc>
      </w:tr>
      <w:tr w:rsidR="004E6F16" w:rsidRPr="00390A1A" w14:paraId="1C4022A9" w14:textId="77777777" w:rsidTr="00A115B0">
        <w:trPr>
          <w:trHeight w:val="1978"/>
        </w:trPr>
        <w:tc>
          <w:tcPr>
            <w:tcW w:w="1951" w:type="dxa"/>
            <w:shd w:val="clear" w:color="auto" w:fill="auto"/>
          </w:tcPr>
          <w:p w14:paraId="2F57CE63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01.21.Z</w:t>
            </w:r>
          </w:p>
        </w:tc>
        <w:tc>
          <w:tcPr>
            <w:tcW w:w="8102" w:type="dxa"/>
            <w:shd w:val="clear" w:color="auto" w:fill="auto"/>
          </w:tcPr>
          <w:p w14:paraId="56957AC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winogron</w:t>
            </w:r>
          </w:p>
          <w:p w14:paraId="3F94748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3D46E3B0" w14:textId="77777777" w:rsidR="004E6F16" w:rsidRPr="00390A1A" w:rsidRDefault="004E6F16" w:rsidP="00390A1A">
            <w:pPr>
              <w:pStyle w:val="TableParagraph"/>
              <w:numPr>
                <w:ilvl w:val="0"/>
                <w:numId w:val="52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winogron na wino i winogron stołowych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winnicach.</w:t>
            </w:r>
          </w:p>
          <w:p w14:paraId="6399BAD1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1BA0C2A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157B179" w14:textId="77777777" w:rsidR="004E6F16" w:rsidRPr="00390A1A" w:rsidRDefault="004E6F16" w:rsidP="00390A1A">
            <w:pPr>
              <w:pStyle w:val="TableParagraph"/>
              <w:numPr>
                <w:ilvl w:val="0"/>
                <w:numId w:val="52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wina, 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11.02.Z.</w:t>
            </w:r>
          </w:p>
        </w:tc>
      </w:tr>
      <w:tr w:rsidR="004E6F16" w:rsidRPr="00390A1A" w14:paraId="6B6DFFB9" w14:textId="77777777" w:rsidTr="00A115B0">
        <w:trPr>
          <w:trHeight w:val="3405"/>
        </w:trPr>
        <w:tc>
          <w:tcPr>
            <w:tcW w:w="1951" w:type="dxa"/>
            <w:shd w:val="clear" w:color="auto" w:fill="auto"/>
          </w:tcPr>
          <w:p w14:paraId="637E6D9B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01.22.Z</w:t>
            </w:r>
          </w:p>
        </w:tc>
        <w:tc>
          <w:tcPr>
            <w:tcW w:w="8102" w:type="dxa"/>
            <w:shd w:val="clear" w:color="auto" w:fill="auto"/>
          </w:tcPr>
          <w:p w14:paraId="043FD234" w14:textId="77777777" w:rsidR="004E6F16" w:rsidRPr="00390A1A" w:rsidRDefault="00CF7A4D" w:rsidP="00390A1A">
            <w:pPr>
              <w:pStyle w:val="TableParagraph"/>
              <w:tabs>
                <w:tab w:val="left" w:pos="1799"/>
                <w:tab w:val="left" w:pos="3034"/>
                <w:tab w:val="left" w:pos="4728"/>
                <w:tab w:val="left" w:pos="6585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Uprawa </w:t>
            </w:r>
            <w:r w:rsidR="004E6F16" w:rsidRPr="00390A1A">
              <w:rPr>
                <w:rFonts w:asciiTheme="minorHAnsi" w:hAnsiTheme="minorHAnsi" w:cstheme="minorHAnsi"/>
                <w:b/>
              </w:rPr>
              <w:t>drzew</w:t>
            </w:r>
            <w:r w:rsidRPr="00390A1A">
              <w:rPr>
                <w:rFonts w:asciiTheme="minorHAnsi" w:hAnsiTheme="minorHAnsi" w:cstheme="minorHAnsi"/>
                <w:b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  <w:b/>
              </w:rPr>
              <w:t>i</w:t>
            </w:r>
            <w:r w:rsidR="004E6F16" w:rsidRPr="00390A1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 xml:space="preserve">krzewów </w:t>
            </w:r>
            <w:r w:rsidR="004E6F16" w:rsidRPr="00390A1A">
              <w:rPr>
                <w:rFonts w:asciiTheme="minorHAnsi" w:hAnsiTheme="minorHAnsi" w:cstheme="minorHAnsi"/>
                <w:b/>
              </w:rPr>
              <w:t>owo</w:t>
            </w:r>
            <w:r w:rsidRPr="00390A1A">
              <w:rPr>
                <w:rFonts w:asciiTheme="minorHAnsi" w:hAnsiTheme="minorHAnsi" w:cstheme="minorHAnsi"/>
                <w:b/>
              </w:rPr>
              <w:t xml:space="preserve">cowych </w:t>
            </w:r>
            <w:r w:rsidR="004E6F16" w:rsidRPr="00390A1A">
              <w:rPr>
                <w:rFonts w:asciiTheme="minorHAnsi" w:hAnsiTheme="minorHAnsi" w:cstheme="minorHAnsi"/>
                <w:b/>
                <w:spacing w:val="-3"/>
              </w:rPr>
              <w:t xml:space="preserve">tropikalnych </w:t>
            </w:r>
            <w:r w:rsidR="004E6F16" w:rsidRPr="00390A1A">
              <w:rPr>
                <w:rFonts w:asciiTheme="minorHAnsi" w:hAnsiTheme="minorHAnsi" w:cstheme="minorHAnsi"/>
                <w:b/>
              </w:rPr>
              <w:t>i</w:t>
            </w:r>
            <w:r w:rsidR="004E6F16" w:rsidRPr="00390A1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  <w:b/>
              </w:rPr>
              <w:t>podzwrotnikowych</w:t>
            </w:r>
          </w:p>
          <w:p w14:paraId="1F6FCC7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uprawę drzew i krzewów owocowych tropikalnych i podzwrotnikowych:</w:t>
            </w:r>
          </w:p>
          <w:p w14:paraId="1F04A8B6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awokado,</w:t>
            </w:r>
          </w:p>
          <w:p w14:paraId="10C904AB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bananów i plantanów,</w:t>
            </w:r>
          </w:p>
          <w:p w14:paraId="0AC4D098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daktyli,</w:t>
            </w:r>
          </w:p>
          <w:p w14:paraId="3B82FABC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fig,</w:t>
            </w:r>
          </w:p>
          <w:p w14:paraId="2AD9DBE2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mango,</w:t>
            </w:r>
          </w:p>
          <w:p w14:paraId="02D541ED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papai,</w:t>
            </w:r>
          </w:p>
          <w:p w14:paraId="4A4EC5E3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ananasów,</w:t>
            </w:r>
          </w:p>
          <w:p w14:paraId="4B0A766D" w14:textId="77777777" w:rsidR="004E6F16" w:rsidRPr="00390A1A" w:rsidRDefault="004E6F16" w:rsidP="00390A1A">
            <w:pPr>
              <w:pStyle w:val="TableParagraph"/>
              <w:numPr>
                <w:ilvl w:val="0"/>
                <w:numId w:val="51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drzew i krzewów owocowych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tropikalnych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podzwrotnikowych.</w:t>
            </w:r>
          </w:p>
        </w:tc>
      </w:tr>
      <w:tr w:rsidR="004E6F16" w:rsidRPr="00390A1A" w14:paraId="36AAA697" w14:textId="77777777" w:rsidTr="00A115B0">
        <w:trPr>
          <w:trHeight w:val="2248"/>
        </w:trPr>
        <w:tc>
          <w:tcPr>
            <w:tcW w:w="1951" w:type="dxa"/>
            <w:shd w:val="clear" w:color="auto" w:fill="auto"/>
          </w:tcPr>
          <w:p w14:paraId="75F84B06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01.23.Z</w:t>
            </w:r>
          </w:p>
        </w:tc>
        <w:tc>
          <w:tcPr>
            <w:tcW w:w="8102" w:type="dxa"/>
            <w:shd w:val="clear" w:color="auto" w:fill="auto"/>
          </w:tcPr>
          <w:p w14:paraId="516317E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drzew i krzewów owocowych cytrusowych</w:t>
            </w:r>
          </w:p>
          <w:p w14:paraId="619889A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uprawę drzew i krzewów owocowych cytrusowych:</w:t>
            </w:r>
          </w:p>
          <w:p w14:paraId="33E4AC5F" w14:textId="77777777" w:rsidR="004E6F16" w:rsidRPr="00390A1A" w:rsidRDefault="004E6F16" w:rsidP="00390A1A">
            <w:pPr>
              <w:pStyle w:val="TableParagraph"/>
              <w:numPr>
                <w:ilvl w:val="0"/>
                <w:numId w:val="50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grejpfrutów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pomelo,</w:t>
            </w:r>
          </w:p>
          <w:p w14:paraId="66B58BE8" w14:textId="77777777" w:rsidR="004E6F16" w:rsidRPr="00390A1A" w:rsidRDefault="004E6F16" w:rsidP="00390A1A">
            <w:pPr>
              <w:pStyle w:val="TableParagraph"/>
              <w:numPr>
                <w:ilvl w:val="0"/>
                <w:numId w:val="50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cytryn i</w:t>
            </w:r>
            <w:r w:rsidRPr="00390A1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limonek,</w:t>
            </w:r>
          </w:p>
          <w:p w14:paraId="5DC5237D" w14:textId="77777777" w:rsidR="004E6F16" w:rsidRPr="00390A1A" w:rsidRDefault="004E6F16" w:rsidP="00390A1A">
            <w:pPr>
              <w:pStyle w:val="TableParagraph"/>
              <w:numPr>
                <w:ilvl w:val="0"/>
                <w:numId w:val="50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pomarańczy,</w:t>
            </w:r>
          </w:p>
          <w:p w14:paraId="6EEF54F0" w14:textId="77777777" w:rsidR="004E6F16" w:rsidRPr="00390A1A" w:rsidRDefault="004E6F16" w:rsidP="00390A1A">
            <w:pPr>
              <w:pStyle w:val="TableParagraph"/>
              <w:numPr>
                <w:ilvl w:val="0"/>
                <w:numId w:val="50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mandarynek, w tym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klementynek,</w:t>
            </w:r>
          </w:p>
          <w:p w14:paraId="6E9A75EB" w14:textId="77777777" w:rsidR="004E6F16" w:rsidRPr="00390A1A" w:rsidRDefault="004E6F16" w:rsidP="00390A1A">
            <w:pPr>
              <w:pStyle w:val="TableParagraph"/>
              <w:numPr>
                <w:ilvl w:val="0"/>
                <w:numId w:val="50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drzew i krzewów owocowych cytrusowych.</w:t>
            </w:r>
          </w:p>
        </w:tc>
      </w:tr>
      <w:tr w:rsidR="00CF7A4D" w:rsidRPr="00390A1A" w14:paraId="1E64E4CF" w14:textId="77777777" w:rsidTr="00A115B0">
        <w:trPr>
          <w:trHeight w:val="3102"/>
        </w:trPr>
        <w:tc>
          <w:tcPr>
            <w:tcW w:w="1951" w:type="dxa"/>
            <w:shd w:val="clear" w:color="auto" w:fill="auto"/>
          </w:tcPr>
          <w:p w14:paraId="4BC5D030" w14:textId="77777777" w:rsidR="00CF7A4D" w:rsidRPr="00390A1A" w:rsidRDefault="00CF7A4D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01.24.Z</w:t>
            </w:r>
          </w:p>
        </w:tc>
        <w:tc>
          <w:tcPr>
            <w:tcW w:w="8102" w:type="dxa"/>
            <w:shd w:val="clear" w:color="auto" w:fill="auto"/>
          </w:tcPr>
          <w:p w14:paraId="7ED09966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drzew i krzewów owocowych ziarnkowych i pestkowych</w:t>
            </w:r>
          </w:p>
          <w:p w14:paraId="2399E7B3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uprawę drzew i krzewów owocowych ziarnkowych i pestkowych:</w:t>
            </w:r>
          </w:p>
          <w:p w14:paraId="625A8B6D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jabłoni,</w:t>
            </w:r>
          </w:p>
          <w:p w14:paraId="46A3C6CA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moreli,</w:t>
            </w:r>
          </w:p>
          <w:p w14:paraId="140E0655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czereśni i</w:t>
            </w:r>
            <w:r w:rsidRPr="00390A1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wiśni,</w:t>
            </w:r>
          </w:p>
          <w:p w14:paraId="7915A146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brzoskwiń i nektarynek,</w:t>
            </w:r>
          </w:p>
          <w:p w14:paraId="4DD8F5B0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gruszy,</w:t>
            </w:r>
          </w:p>
          <w:p w14:paraId="17563323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pigwy,</w:t>
            </w:r>
          </w:p>
          <w:p w14:paraId="60F48328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śliwy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tarniny,</w:t>
            </w:r>
          </w:p>
          <w:p w14:paraId="1F586D46" w14:textId="77777777" w:rsidR="00CF7A4D" w:rsidRPr="00390A1A" w:rsidRDefault="00CF7A4D" w:rsidP="00390A1A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drzew i krzewów owocowych ziarnkowych i</w:t>
            </w:r>
            <w:r w:rsidRPr="00390A1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pestkowych.</w:t>
            </w:r>
          </w:p>
        </w:tc>
      </w:tr>
      <w:tr w:rsidR="004E6F16" w:rsidRPr="00390A1A" w14:paraId="7BF45C9B" w14:textId="77777777" w:rsidTr="00A115B0">
        <w:trPr>
          <w:trHeight w:val="6991"/>
        </w:trPr>
        <w:tc>
          <w:tcPr>
            <w:tcW w:w="1951" w:type="dxa"/>
            <w:shd w:val="clear" w:color="auto" w:fill="auto"/>
          </w:tcPr>
          <w:p w14:paraId="1FAA8C87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01.25.Z</w:t>
            </w:r>
          </w:p>
        </w:tc>
        <w:tc>
          <w:tcPr>
            <w:tcW w:w="8102" w:type="dxa"/>
            <w:shd w:val="clear" w:color="auto" w:fill="auto"/>
          </w:tcPr>
          <w:p w14:paraId="6CDDDAC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pozostałych drzew i krzewów owocowych oraz orzechów</w:t>
            </w:r>
          </w:p>
          <w:p w14:paraId="161EE5E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3A6782A6" w14:textId="77777777" w:rsidR="004E6F16" w:rsidRPr="00390A1A" w:rsidRDefault="004E6F16" w:rsidP="00390A1A">
            <w:pPr>
              <w:pStyle w:val="TableParagraph"/>
              <w:numPr>
                <w:ilvl w:val="0"/>
                <w:numId w:val="49"/>
              </w:numPr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drzew i krzewów owocowych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jagodowych:</w:t>
            </w:r>
          </w:p>
          <w:p w14:paraId="300BF412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czarnej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borówki,</w:t>
            </w:r>
          </w:p>
          <w:p w14:paraId="559F213E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porzeczek,</w:t>
            </w:r>
          </w:p>
          <w:p w14:paraId="54CB2508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agrestu,</w:t>
            </w:r>
          </w:p>
          <w:p w14:paraId="10589820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owoców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kiwi,</w:t>
            </w:r>
          </w:p>
          <w:p w14:paraId="31D0AC89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malin,</w:t>
            </w:r>
          </w:p>
          <w:p w14:paraId="2D77E45B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truskawek,</w:t>
            </w:r>
          </w:p>
          <w:p w14:paraId="6B802FB4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drzew i krzewów owocowych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jagodowych,</w:t>
            </w:r>
          </w:p>
          <w:p w14:paraId="2FB2F285" w14:textId="77777777" w:rsidR="004E6F16" w:rsidRPr="00390A1A" w:rsidRDefault="004E6F16" w:rsidP="00390A1A">
            <w:pPr>
              <w:pStyle w:val="TableParagraph"/>
              <w:numPr>
                <w:ilvl w:val="0"/>
                <w:numId w:val="49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nasion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owoców,</w:t>
            </w:r>
          </w:p>
          <w:p w14:paraId="7F0EA1F8" w14:textId="77777777" w:rsidR="004E6F16" w:rsidRPr="00390A1A" w:rsidRDefault="004E6F16" w:rsidP="00390A1A">
            <w:pPr>
              <w:pStyle w:val="TableParagraph"/>
              <w:numPr>
                <w:ilvl w:val="0"/>
                <w:numId w:val="49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orzechów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jadalnych:</w:t>
            </w:r>
          </w:p>
          <w:p w14:paraId="6F689623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migdałów,</w:t>
            </w:r>
          </w:p>
          <w:p w14:paraId="1A549E0D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orzechów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nerkowca,</w:t>
            </w:r>
          </w:p>
          <w:p w14:paraId="3B400A67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kasztanów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jadalnych,</w:t>
            </w:r>
          </w:p>
          <w:p w14:paraId="22DBD54E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orzechów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laskowych,</w:t>
            </w:r>
          </w:p>
          <w:p w14:paraId="6692DA8A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orzeszków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pistacjowych,</w:t>
            </w:r>
          </w:p>
          <w:p w14:paraId="2AD6CBBB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orzechów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włoskich,</w:t>
            </w:r>
          </w:p>
          <w:p w14:paraId="0D52987B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orzechów,</w:t>
            </w:r>
          </w:p>
          <w:p w14:paraId="34B06E77" w14:textId="77777777" w:rsidR="004E6F16" w:rsidRPr="00390A1A" w:rsidRDefault="004E6F16" w:rsidP="00390A1A">
            <w:pPr>
              <w:pStyle w:val="TableParagraph"/>
              <w:numPr>
                <w:ilvl w:val="0"/>
                <w:numId w:val="49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pozostałych drzew i krzewów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owocowych:</w:t>
            </w:r>
          </w:p>
          <w:p w14:paraId="6F8AA584" w14:textId="77777777" w:rsidR="004E6F16" w:rsidRPr="00390A1A" w:rsidRDefault="004E6F16" w:rsidP="00390A1A">
            <w:pPr>
              <w:pStyle w:val="TableParagraph"/>
              <w:numPr>
                <w:ilvl w:val="1"/>
                <w:numId w:val="49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chleba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świętojańskiego.</w:t>
            </w:r>
          </w:p>
          <w:p w14:paraId="34FCB47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5DA2ED5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E78662B" w14:textId="77777777" w:rsidR="004E6F16" w:rsidRPr="00390A1A" w:rsidRDefault="004E6F16" w:rsidP="00390A1A">
            <w:pPr>
              <w:pStyle w:val="TableParagraph"/>
              <w:numPr>
                <w:ilvl w:val="0"/>
                <w:numId w:val="49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orzechów kokosowych, 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01.26.Z.</w:t>
            </w:r>
          </w:p>
        </w:tc>
      </w:tr>
      <w:tr w:rsidR="00CF7A4D" w:rsidRPr="00390A1A" w14:paraId="74C3B751" w14:textId="77777777" w:rsidTr="00A115B0">
        <w:trPr>
          <w:trHeight w:val="3056"/>
        </w:trPr>
        <w:tc>
          <w:tcPr>
            <w:tcW w:w="1951" w:type="dxa"/>
            <w:shd w:val="clear" w:color="auto" w:fill="auto"/>
          </w:tcPr>
          <w:p w14:paraId="6891901B" w14:textId="77777777" w:rsidR="00CF7A4D" w:rsidRPr="00390A1A" w:rsidRDefault="00CF7A4D" w:rsidP="00390A1A">
            <w:pPr>
              <w:pStyle w:val="TableParagraph"/>
              <w:spacing w:line="276" w:lineRule="auto"/>
              <w:ind w:left="563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01.26.Z</w:t>
            </w:r>
          </w:p>
        </w:tc>
        <w:tc>
          <w:tcPr>
            <w:tcW w:w="8102" w:type="dxa"/>
            <w:shd w:val="clear" w:color="auto" w:fill="auto"/>
          </w:tcPr>
          <w:p w14:paraId="335247EE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drzew oleistych</w:t>
            </w:r>
          </w:p>
          <w:p w14:paraId="769E536B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uprawę drzew oleistych na owoce:</w:t>
            </w:r>
          </w:p>
          <w:p w14:paraId="32F32788" w14:textId="77777777" w:rsidR="00CF7A4D" w:rsidRPr="00390A1A" w:rsidRDefault="00CF7A4D" w:rsidP="00390A1A">
            <w:pPr>
              <w:pStyle w:val="TableParagraph"/>
              <w:numPr>
                <w:ilvl w:val="0"/>
                <w:numId w:val="4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orzechów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kokosowych,</w:t>
            </w:r>
          </w:p>
          <w:p w14:paraId="35406965" w14:textId="77777777" w:rsidR="00CF7A4D" w:rsidRPr="00390A1A" w:rsidRDefault="00CF7A4D" w:rsidP="00390A1A">
            <w:pPr>
              <w:pStyle w:val="TableParagraph"/>
              <w:numPr>
                <w:ilvl w:val="0"/>
                <w:numId w:val="4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oliwek,</w:t>
            </w:r>
          </w:p>
          <w:p w14:paraId="03180B22" w14:textId="77777777" w:rsidR="00CF7A4D" w:rsidRPr="00390A1A" w:rsidRDefault="00CF7A4D" w:rsidP="00390A1A">
            <w:pPr>
              <w:pStyle w:val="TableParagraph"/>
              <w:numPr>
                <w:ilvl w:val="0"/>
                <w:numId w:val="4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olejowców,</w:t>
            </w:r>
          </w:p>
          <w:p w14:paraId="4C6FB6BF" w14:textId="77777777" w:rsidR="00CF7A4D" w:rsidRPr="00390A1A" w:rsidRDefault="00CF7A4D" w:rsidP="00390A1A">
            <w:pPr>
              <w:pStyle w:val="TableParagraph"/>
              <w:numPr>
                <w:ilvl w:val="0"/>
                <w:numId w:val="4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drzew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oleistych.</w:t>
            </w:r>
          </w:p>
          <w:p w14:paraId="74C29B59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8CE8DA1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571C53B2" w14:textId="77777777" w:rsidR="00CF7A4D" w:rsidRPr="00390A1A" w:rsidRDefault="00CF7A4D" w:rsidP="00390A1A">
            <w:pPr>
              <w:pStyle w:val="TableParagraph"/>
              <w:numPr>
                <w:ilvl w:val="0"/>
                <w:numId w:val="48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nasion soi, orzechów ziemnych i pozostałych nasion oleistych, sklasyfikowanej 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01.11.Z.</w:t>
            </w:r>
          </w:p>
        </w:tc>
      </w:tr>
      <w:tr w:rsidR="004E6F16" w:rsidRPr="00390A1A" w14:paraId="53830ADE" w14:textId="77777777" w:rsidTr="00A115B0">
        <w:trPr>
          <w:trHeight w:val="2222"/>
        </w:trPr>
        <w:tc>
          <w:tcPr>
            <w:tcW w:w="1951" w:type="dxa"/>
            <w:shd w:val="clear" w:color="auto" w:fill="auto"/>
          </w:tcPr>
          <w:p w14:paraId="135C8E9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01.27.Z</w:t>
            </w:r>
          </w:p>
        </w:tc>
        <w:tc>
          <w:tcPr>
            <w:tcW w:w="8102" w:type="dxa"/>
            <w:shd w:val="clear" w:color="auto" w:fill="auto"/>
          </w:tcPr>
          <w:p w14:paraId="60D733E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roślin wykorzystywanych do produkcji napojów</w:t>
            </w:r>
          </w:p>
          <w:p w14:paraId="3AEF518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uprawę roślin wykorzystywanych do produkcji napojów:</w:t>
            </w:r>
          </w:p>
          <w:p w14:paraId="0A187B3F" w14:textId="77777777" w:rsidR="004E6F16" w:rsidRPr="00390A1A" w:rsidRDefault="004E6F16" w:rsidP="00390A1A">
            <w:pPr>
              <w:pStyle w:val="TableParagraph"/>
              <w:numPr>
                <w:ilvl w:val="0"/>
                <w:numId w:val="4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kawy,</w:t>
            </w:r>
          </w:p>
          <w:p w14:paraId="683CDE60" w14:textId="77777777" w:rsidR="004E6F16" w:rsidRPr="00390A1A" w:rsidRDefault="004E6F16" w:rsidP="00390A1A">
            <w:pPr>
              <w:pStyle w:val="TableParagraph"/>
              <w:numPr>
                <w:ilvl w:val="0"/>
                <w:numId w:val="4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herbaty,</w:t>
            </w:r>
          </w:p>
          <w:p w14:paraId="022BF573" w14:textId="77777777" w:rsidR="004E6F16" w:rsidRPr="00390A1A" w:rsidRDefault="004E6F16" w:rsidP="00390A1A">
            <w:pPr>
              <w:pStyle w:val="TableParagraph"/>
              <w:numPr>
                <w:ilvl w:val="0"/>
                <w:numId w:val="4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maté (herbaty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paragwajskiej),</w:t>
            </w:r>
          </w:p>
          <w:p w14:paraId="6B73F7D2" w14:textId="77777777" w:rsidR="004E6F16" w:rsidRPr="00390A1A" w:rsidRDefault="004E6F16" w:rsidP="00390A1A">
            <w:pPr>
              <w:pStyle w:val="TableParagraph"/>
              <w:numPr>
                <w:ilvl w:val="0"/>
                <w:numId w:val="4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kakao,</w:t>
            </w:r>
          </w:p>
          <w:p w14:paraId="5AF71239" w14:textId="77777777" w:rsidR="004E6F16" w:rsidRPr="00390A1A" w:rsidRDefault="004E6F16" w:rsidP="00390A1A">
            <w:pPr>
              <w:pStyle w:val="TableParagraph"/>
              <w:numPr>
                <w:ilvl w:val="0"/>
                <w:numId w:val="47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roślin wykorzystywanych do produkcji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napojów.</w:t>
            </w:r>
          </w:p>
        </w:tc>
      </w:tr>
      <w:tr w:rsidR="004E6F16" w:rsidRPr="00390A1A" w14:paraId="442C5DCE" w14:textId="77777777" w:rsidTr="00A115B0">
        <w:trPr>
          <w:trHeight w:val="6262"/>
        </w:trPr>
        <w:tc>
          <w:tcPr>
            <w:tcW w:w="1951" w:type="dxa"/>
            <w:shd w:val="clear" w:color="auto" w:fill="auto"/>
          </w:tcPr>
          <w:p w14:paraId="6544D1A5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01.28.Z</w:t>
            </w:r>
          </w:p>
        </w:tc>
        <w:tc>
          <w:tcPr>
            <w:tcW w:w="8102" w:type="dxa"/>
            <w:shd w:val="clear" w:color="auto" w:fill="auto"/>
          </w:tcPr>
          <w:p w14:paraId="1C2B8F7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roślin przyprawowych i aromatycznych oraz roślin wykorzystywanych do produkcji leków i wyrobów farmaceutycznych</w:t>
            </w:r>
          </w:p>
          <w:p w14:paraId="4E2BB0F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D316479" w14:textId="77777777" w:rsidR="004E6F16" w:rsidRPr="00390A1A" w:rsidRDefault="004E6F16" w:rsidP="00390A1A">
            <w:pPr>
              <w:pStyle w:val="TableParagraph"/>
              <w:numPr>
                <w:ilvl w:val="0"/>
                <w:numId w:val="46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przyprawowych i aromatycznych:</w:t>
            </w:r>
          </w:p>
          <w:p w14:paraId="6AE8673F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pieprzu (z rodzaju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Piper),</w:t>
            </w:r>
          </w:p>
          <w:p w14:paraId="70CDCE4D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chili i papryki słodkiej (z rodzaju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Capsicum),</w:t>
            </w:r>
          </w:p>
          <w:p w14:paraId="227047E6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gałki muszkatołowej i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kardamonu,</w:t>
            </w:r>
          </w:p>
          <w:p w14:paraId="488319FF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anyżu, badianu i kopru</w:t>
            </w:r>
            <w:r w:rsidRPr="00390A1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włoskiego,</w:t>
            </w:r>
          </w:p>
          <w:p w14:paraId="68892480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cynamonu,</w:t>
            </w:r>
          </w:p>
          <w:p w14:paraId="704A2CAC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goździków,</w:t>
            </w:r>
          </w:p>
          <w:p w14:paraId="68A0AB15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imbiru,</w:t>
            </w:r>
          </w:p>
          <w:p w14:paraId="76D03458" w14:textId="77777777" w:rsidR="004E6F16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wanilii,</w:t>
            </w:r>
          </w:p>
          <w:p w14:paraId="2C750D81" w14:textId="77777777" w:rsidR="00CF7A4D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chmielu,</w:t>
            </w:r>
          </w:p>
          <w:p w14:paraId="2193D951" w14:textId="77777777" w:rsidR="00CF7A4D" w:rsidRPr="00390A1A" w:rsidRDefault="004E6F16" w:rsidP="00390A1A">
            <w:pPr>
              <w:pStyle w:val="TableParagraph"/>
              <w:numPr>
                <w:ilvl w:val="1"/>
                <w:numId w:val="46"/>
              </w:numPr>
              <w:tabs>
                <w:tab w:val="left" w:pos="776"/>
              </w:tabs>
              <w:spacing w:line="276" w:lineRule="auto"/>
              <w:ind w:left="776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roślin</w:t>
            </w:r>
            <w:r w:rsidR="00CF7A4D" w:rsidRPr="00390A1A">
              <w:rPr>
                <w:rFonts w:asciiTheme="minorHAnsi" w:hAnsiTheme="minorHAnsi" w:cstheme="minorHAnsi"/>
              </w:rPr>
              <w:t xml:space="preserve"> przyprawowych i aromatycznych.</w:t>
            </w:r>
          </w:p>
          <w:p w14:paraId="4004CEE5" w14:textId="77777777" w:rsidR="004E6F16" w:rsidRPr="00390A1A" w:rsidRDefault="004E6F16" w:rsidP="00390A1A">
            <w:pPr>
              <w:pStyle w:val="TableParagraph"/>
              <w:tabs>
                <w:tab w:val="left" w:pos="776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wyłączeniem:</w:t>
            </w:r>
          </w:p>
          <w:p w14:paraId="1381F233" w14:textId="77777777" w:rsidR="004E6F16" w:rsidRPr="00390A1A" w:rsidRDefault="004E6F16" w:rsidP="00390A1A">
            <w:pPr>
              <w:pStyle w:val="TableParagraph"/>
              <w:numPr>
                <w:ilvl w:val="0"/>
                <w:numId w:val="46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uprawa roślin wykorzystywanych do produkcji leków,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środków odurzających i wyrobów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farmaceutycznych,</w:t>
            </w:r>
          </w:p>
          <w:p w14:paraId="7B353B2E" w14:textId="77777777" w:rsidR="004E6F16" w:rsidRPr="00390A1A" w:rsidRDefault="004E6F16" w:rsidP="00390A1A">
            <w:pPr>
              <w:pStyle w:val="TableParagraph"/>
              <w:numPr>
                <w:ilvl w:val="0"/>
                <w:numId w:val="46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uprawa roślin wykorzystywanych do wyrobu środków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owadobójczych, grzybobójczych lub podobnych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celów.</w:t>
            </w:r>
          </w:p>
        </w:tc>
      </w:tr>
      <w:tr w:rsidR="00CF7A4D" w:rsidRPr="00390A1A" w14:paraId="05A2B356" w14:textId="77777777" w:rsidTr="00A115B0">
        <w:trPr>
          <w:trHeight w:val="3649"/>
        </w:trPr>
        <w:tc>
          <w:tcPr>
            <w:tcW w:w="1951" w:type="dxa"/>
            <w:shd w:val="clear" w:color="auto" w:fill="auto"/>
          </w:tcPr>
          <w:p w14:paraId="751778AE" w14:textId="77777777" w:rsidR="00CF7A4D" w:rsidRPr="00390A1A" w:rsidRDefault="00CF7A4D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01.29.Z</w:t>
            </w:r>
          </w:p>
        </w:tc>
        <w:tc>
          <w:tcPr>
            <w:tcW w:w="8102" w:type="dxa"/>
            <w:shd w:val="clear" w:color="auto" w:fill="auto"/>
          </w:tcPr>
          <w:p w14:paraId="207DAB0A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Uprawa pozostałych roślin wieloletnich</w:t>
            </w:r>
          </w:p>
          <w:p w14:paraId="101773FB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6EC91363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drzew kauczukowych w celu zbierania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mleczka kauczukowego(lateksu),</w:t>
            </w:r>
          </w:p>
          <w:p w14:paraId="32F9A770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choinek świątecznych na gruntach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rolnych,</w:t>
            </w:r>
          </w:p>
          <w:p w14:paraId="2E9951E0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drzew w celu uzyskania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soków,</w:t>
            </w:r>
          </w:p>
          <w:p w14:paraId="4AE6BE37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wieloletnich używanych do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wyplatania.</w:t>
            </w:r>
          </w:p>
          <w:p w14:paraId="111C1488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7D4C62FE" w14:textId="77777777" w:rsidR="00CF7A4D" w:rsidRPr="00390A1A" w:rsidRDefault="00CF7A4D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nie obejmuje:</w:t>
            </w:r>
          </w:p>
          <w:p w14:paraId="767EB650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kwiatów oraz produkcji kwiatów ciętych i pączków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kwiatowych, sklasyfikowanych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01.19.Z,</w:t>
            </w:r>
          </w:p>
          <w:p w14:paraId="762507A1" w14:textId="77777777" w:rsidR="00CF7A4D" w:rsidRPr="00390A1A" w:rsidRDefault="00CF7A4D" w:rsidP="00390A1A">
            <w:pPr>
              <w:pStyle w:val="TableParagraph"/>
              <w:numPr>
                <w:ilvl w:val="0"/>
                <w:numId w:val="45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zbierania soków lub żywic gumo podobnych z drzew dziko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rosnących, sklasyfikowanego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02.30.Z.</w:t>
            </w:r>
          </w:p>
        </w:tc>
      </w:tr>
      <w:tr w:rsidR="004E6F16" w:rsidRPr="00390A1A" w14:paraId="48DF2A27" w14:textId="77777777" w:rsidTr="00A115B0">
        <w:trPr>
          <w:trHeight w:val="5247"/>
        </w:trPr>
        <w:tc>
          <w:tcPr>
            <w:tcW w:w="1951" w:type="dxa"/>
            <w:shd w:val="clear" w:color="auto" w:fill="auto"/>
          </w:tcPr>
          <w:p w14:paraId="4DC6A9DB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01.30.Z</w:t>
            </w:r>
          </w:p>
        </w:tc>
        <w:tc>
          <w:tcPr>
            <w:tcW w:w="8102" w:type="dxa"/>
            <w:shd w:val="clear" w:color="auto" w:fill="auto"/>
          </w:tcPr>
          <w:p w14:paraId="596F189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Rozmnażanie roślin</w:t>
            </w:r>
          </w:p>
          <w:p w14:paraId="160E3CA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produkcję roślinnych materiałów wegetatywnych, włączając sadzonki, odrosty i rozsady przeznaczone do bezpośredniego rozmnażania roślin lub gromadzenia szczepów roślinnych, do których zaszczepiany jest wybrany szczep, do ewentualnego obsadzania upraw.</w:t>
            </w:r>
          </w:p>
          <w:p w14:paraId="3B38D10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DB863B2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do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rozmnażania,</w:t>
            </w:r>
          </w:p>
          <w:p w14:paraId="75D56F30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ozdobnych, włączając darń do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przesadzania,</w:t>
            </w:r>
          </w:p>
          <w:p w14:paraId="1817883D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roślin dla cebulek, bulw i korzeni; sadzonki i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szczepy,</w:t>
            </w:r>
          </w:p>
          <w:p w14:paraId="59D2531E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grzybni, włączając podłoże z wsianą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grzybnią,</w:t>
            </w:r>
          </w:p>
          <w:p w14:paraId="74CB8042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uprawę szkółkarską, z wyłączeniem szkółek leśnych.</w:t>
            </w:r>
          </w:p>
          <w:p w14:paraId="3E04666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49DA4694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55D27395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roślin do produkcji nasion, sklasyfikowanej w odpowiednich podklasach grup 01.1 i</w:t>
            </w:r>
            <w:r w:rsidRPr="00390A1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01.2,</w:t>
            </w:r>
          </w:p>
          <w:p w14:paraId="05A8F07A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szkółek leśnych, sklasyfikowanej w</w:t>
            </w:r>
            <w:r w:rsidRPr="00390A1A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02.10.Z,</w:t>
            </w:r>
          </w:p>
          <w:p w14:paraId="3D1E2787" w14:textId="77777777" w:rsidR="004E6F16" w:rsidRPr="00390A1A" w:rsidRDefault="004E6F16" w:rsidP="00390A1A">
            <w:pPr>
              <w:pStyle w:val="TableParagraph"/>
              <w:numPr>
                <w:ilvl w:val="0"/>
                <w:numId w:val="44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podłoża bez wsianej grzybni, sklasyfikowanej w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20.15.Z.</w:t>
            </w:r>
          </w:p>
        </w:tc>
      </w:tr>
      <w:tr w:rsidR="004E6F16" w:rsidRPr="00390A1A" w14:paraId="2C471429" w14:textId="77777777" w:rsidTr="00A115B0">
        <w:trPr>
          <w:trHeight w:val="2103"/>
        </w:trPr>
        <w:tc>
          <w:tcPr>
            <w:tcW w:w="1951" w:type="dxa"/>
            <w:shd w:val="clear" w:color="auto" w:fill="auto"/>
          </w:tcPr>
          <w:p w14:paraId="3460F847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01.41.Z</w:t>
            </w:r>
          </w:p>
        </w:tc>
        <w:tc>
          <w:tcPr>
            <w:tcW w:w="8102" w:type="dxa"/>
            <w:shd w:val="clear" w:color="auto" w:fill="auto"/>
          </w:tcPr>
          <w:p w14:paraId="07219B0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bydła mlecznego</w:t>
            </w:r>
          </w:p>
          <w:p w14:paraId="2F453037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C576B33" w14:textId="77777777" w:rsidR="004E6F16" w:rsidRPr="00390A1A" w:rsidRDefault="004E6F16" w:rsidP="00390A1A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bydła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mlecznego,</w:t>
            </w:r>
          </w:p>
          <w:p w14:paraId="10B8465E" w14:textId="77777777" w:rsidR="004E6F16" w:rsidRPr="00390A1A" w:rsidRDefault="004E6F16" w:rsidP="00390A1A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surowego mleka krowiego lub z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bawołów.</w:t>
            </w:r>
          </w:p>
          <w:p w14:paraId="0870388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5435453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1AAE5030" w14:textId="77777777" w:rsidR="004E6F16" w:rsidRPr="00390A1A" w:rsidRDefault="004E6F16" w:rsidP="00390A1A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przetwórstwa mleka, sklasyfikowanego w 10.51.Z</w:t>
            </w:r>
          </w:p>
        </w:tc>
      </w:tr>
      <w:tr w:rsidR="004E6F16" w:rsidRPr="00390A1A" w14:paraId="581E1381" w14:textId="77777777" w:rsidTr="00A115B0">
        <w:trPr>
          <w:trHeight w:val="1057"/>
        </w:trPr>
        <w:tc>
          <w:tcPr>
            <w:tcW w:w="1951" w:type="dxa"/>
            <w:shd w:val="clear" w:color="auto" w:fill="auto"/>
          </w:tcPr>
          <w:p w14:paraId="3DDD30C0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01.42.Z</w:t>
            </w:r>
          </w:p>
        </w:tc>
        <w:tc>
          <w:tcPr>
            <w:tcW w:w="8102" w:type="dxa"/>
            <w:shd w:val="clear" w:color="auto" w:fill="auto"/>
          </w:tcPr>
          <w:p w14:paraId="69A41701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pozostałego bydła i bawołów</w:t>
            </w:r>
          </w:p>
          <w:p w14:paraId="571378B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210B389C" w14:textId="77777777" w:rsidR="004E6F16" w:rsidRPr="00390A1A" w:rsidRDefault="004E6F16" w:rsidP="00390A1A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bydła i bawołów na</w:t>
            </w:r>
            <w:r w:rsidRPr="00390A1A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mięso,</w:t>
            </w:r>
          </w:p>
          <w:p w14:paraId="468785A0" w14:textId="77777777" w:rsidR="004E6F16" w:rsidRPr="00390A1A" w:rsidRDefault="004E6F16" w:rsidP="00390A1A">
            <w:pPr>
              <w:pStyle w:val="TableParagraph"/>
              <w:numPr>
                <w:ilvl w:val="0"/>
                <w:numId w:val="42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nasienia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bydlęcego.</w:t>
            </w:r>
          </w:p>
        </w:tc>
      </w:tr>
      <w:tr w:rsidR="004E6F16" w:rsidRPr="00390A1A" w14:paraId="7AA3BE14" w14:textId="77777777" w:rsidTr="00A115B0">
        <w:trPr>
          <w:trHeight w:val="2507"/>
        </w:trPr>
        <w:tc>
          <w:tcPr>
            <w:tcW w:w="1951" w:type="dxa"/>
            <w:shd w:val="clear" w:color="auto" w:fill="auto"/>
          </w:tcPr>
          <w:p w14:paraId="14DF278A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01.43.Z</w:t>
            </w:r>
          </w:p>
        </w:tc>
        <w:tc>
          <w:tcPr>
            <w:tcW w:w="8102" w:type="dxa"/>
            <w:shd w:val="clear" w:color="auto" w:fill="auto"/>
          </w:tcPr>
          <w:p w14:paraId="4FFC8D4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koni i pozostałych zwierząt koniowatych</w:t>
            </w:r>
          </w:p>
          <w:p w14:paraId="26C4ED2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BCBD85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638AC7A" w14:textId="77777777" w:rsidR="004E6F16" w:rsidRPr="00390A1A" w:rsidRDefault="004E6F16" w:rsidP="00390A1A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koni, osłów, mułów lub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osłomułów,</w:t>
            </w:r>
          </w:p>
          <w:p w14:paraId="473D7074" w14:textId="77777777" w:rsidR="004E6F16" w:rsidRPr="00390A1A" w:rsidRDefault="004E6F16" w:rsidP="00390A1A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nasienia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ogierów.</w:t>
            </w:r>
          </w:p>
          <w:p w14:paraId="1B0FEB7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4CC8AEC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9E53EB7" w14:textId="77777777" w:rsidR="004E6F16" w:rsidRPr="00390A1A" w:rsidRDefault="004E6F16" w:rsidP="00390A1A">
            <w:pPr>
              <w:pStyle w:val="TableParagraph"/>
              <w:numPr>
                <w:ilvl w:val="0"/>
                <w:numId w:val="41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stajni koni wyścigowych, sklasyfikowanej w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93.19.Z.</w:t>
            </w:r>
          </w:p>
        </w:tc>
      </w:tr>
      <w:tr w:rsidR="004E6F16" w:rsidRPr="00390A1A" w14:paraId="152916BD" w14:textId="77777777" w:rsidTr="00A115B0">
        <w:trPr>
          <w:trHeight w:val="1569"/>
        </w:trPr>
        <w:tc>
          <w:tcPr>
            <w:tcW w:w="1951" w:type="dxa"/>
            <w:shd w:val="clear" w:color="auto" w:fill="auto"/>
          </w:tcPr>
          <w:p w14:paraId="76C01008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01.44.Z</w:t>
            </w:r>
          </w:p>
        </w:tc>
        <w:tc>
          <w:tcPr>
            <w:tcW w:w="8102" w:type="dxa"/>
            <w:shd w:val="clear" w:color="auto" w:fill="auto"/>
          </w:tcPr>
          <w:p w14:paraId="4133EC0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wielbłądów i zwierząt wielbłądowatych</w:t>
            </w:r>
          </w:p>
          <w:p w14:paraId="7FF2C2B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F262368" w14:textId="77777777" w:rsidR="004E6F16" w:rsidRPr="00390A1A" w:rsidRDefault="004E6F16" w:rsidP="00390A1A">
            <w:pPr>
              <w:pStyle w:val="TableParagraph"/>
              <w:numPr>
                <w:ilvl w:val="0"/>
                <w:numId w:val="98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wielbłądów (dromaderów) i zwierząt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wielbłądowatych.</w:t>
            </w:r>
          </w:p>
        </w:tc>
      </w:tr>
      <w:tr w:rsidR="004E6F16" w:rsidRPr="00390A1A" w14:paraId="0A8E4BF3" w14:textId="77777777" w:rsidTr="00390A1A">
        <w:trPr>
          <w:trHeight w:val="3543"/>
        </w:trPr>
        <w:tc>
          <w:tcPr>
            <w:tcW w:w="1951" w:type="dxa"/>
            <w:shd w:val="clear" w:color="auto" w:fill="auto"/>
          </w:tcPr>
          <w:p w14:paraId="645A0ED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01.45.Z</w:t>
            </w:r>
          </w:p>
        </w:tc>
        <w:tc>
          <w:tcPr>
            <w:tcW w:w="8102" w:type="dxa"/>
            <w:shd w:val="clear" w:color="auto" w:fill="auto"/>
          </w:tcPr>
          <w:p w14:paraId="6DF891E4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owiec i kóz</w:t>
            </w:r>
          </w:p>
          <w:p w14:paraId="7401C9B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3A47549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owiec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kóz,</w:t>
            </w:r>
          </w:p>
          <w:p w14:paraId="5734121D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surowego mleka owczego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koziego,</w:t>
            </w:r>
          </w:p>
          <w:p w14:paraId="03A7BCE7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surowej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wełny,</w:t>
            </w:r>
          </w:p>
          <w:p w14:paraId="55069FA4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nasienia kozłów 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tryków.</w:t>
            </w:r>
          </w:p>
          <w:p w14:paraId="7A27397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4DD51AE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3759CBC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strzyżenia owiec, wykonywanego na zlecenie,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sklasyfikowanego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01.62.Z,</w:t>
            </w:r>
          </w:p>
          <w:p w14:paraId="520A8E18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wełny surowej poubojowej, 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10.11.Z,</w:t>
            </w:r>
          </w:p>
          <w:p w14:paraId="79FA1897" w14:textId="77777777" w:rsidR="004E6F16" w:rsidRPr="00390A1A" w:rsidRDefault="004E6F16" w:rsidP="00390A1A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przetwórstwa mleka, sklasyfikowanego w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10.51.Z.</w:t>
            </w:r>
          </w:p>
        </w:tc>
      </w:tr>
      <w:tr w:rsidR="004E6F16" w:rsidRPr="00390A1A" w14:paraId="71B18FAD" w14:textId="77777777" w:rsidTr="00A115B0">
        <w:trPr>
          <w:trHeight w:val="1151"/>
        </w:trPr>
        <w:tc>
          <w:tcPr>
            <w:tcW w:w="1951" w:type="dxa"/>
            <w:shd w:val="clear" w:color="auto" w:fill="auto"/>
          </w:tcPr>
          <w:p w14:paraId="10045CC2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01.46.Z</w:t>
            </w:r>
          </w:p>
        </w:tc>
        <w:tc>
          <w:tcPr>
            <w:tcW w:w="8102" w:type="dxa"/>
            <w:shd w:val="clear" w:color="auto" w:fill="auto"/>
          </w:tcPr>
          <w:p w14:paraId="126729C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świń</w:t>
            </w:r>
          </w:p>
          <w:p w14:paraId="1ABADD6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DCCD360" w14:textId="77777777" w:rsidR="004E6F16" w:rsidRPr="00390A1A" w:rsidRDefault="004E6F16" w:rsidP="00390A1A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świń,</w:t>
            </w:r>
          </w:p>
          <w:p w14:paraId="05D5AF45" w14:textId="77777777" w:rsidR="004E6F16" w:rsidRPr="00390A1A" w:rsidRDefault="004E6F16" w:rsidP="00390A1A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nasienia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knurów.</w:t>
            </w:r>
          </w:p>
        </w:tc>
      </w:tr>
      <w:tr w:rsidR="004E6F16" w:rsidRPr="00390A1A" w14:paraId="42D16D83" w14:textId="77777777" w:rsidTr="00A115B0">
        <w:trPr>
          <w:trHeight w:val="3345"/>
        </w:trPr>
        <w:tc>
          <w:tcPr>
            <w:tcW w:w="1951" w:type="dxa"/>
            <w:shd w:val="clear" w:color="auto" w:fill="auto"/>
          </w:tcPr>
          <w:p w14:paraId="43E1E718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01.47.Z</w:t>
            </w:r>
          </w:p>
        </w:tc>
        <w:tc>
          <w:tcPr>
            <w:tcW w:w="8102" w:type="dxa"/>
            <w:shd w:val="clear" w:color="auto" w:fill="auto"/>
          </w:tcPr>
          <w:p w14:paraId="4C6B585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drobiu</w:t>
            </w:r>
          </w:p>
          <w:p w14:paraId="4D27D1A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BA3A0CF" w14:textId="77777777" w:rsidR="004E6F16" w:rsidRPr="00390A1A" w:rsidRDefault="004E6F16" w:rsidP="00390A1A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</w:tabs>
              <w:spacing w:line="276" w:lineRule="auto"/>
              <w:ind w:left="493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ptactwa domowego z gatunku "Gallus domesticus", indyków, kaczek, gęsi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perliczek,</w:t>
            </w:r>
          </w:p>
          <w:p w14:paraId="1F5CD934" w14:textId="77777777" w:rsidR="004E6F16" w:rsidRPr="00390A1A" w:rsidRDefault="004E6F16" w:rsidP="00390A1A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jaj,</w:t>
            </w:r>
          </w:p>
          <w:p w14:paraId="4805559D" w14:textId="77777777" w:rsidR="004E6F16" w:rsidRPr="00390A1A" w:rsidRDefault="004E6F16" w:rsidP="00390A1A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</w:tabs>
              <w:spacing w:line="276" w:lineRule="auto"/>
              <w:ind w:left="493"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wylęgarni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drobiu.</w:t>
            </w:r>
          </w:p>
          <w:p w14:paraId="0FB24AF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45F1D066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68D4B284" w14:textId="77777777" w:rsidR="004E6F16" w:rsidRPr="00390A1A" w:rsidRDefault="004E6F16" w:rsidP="00390A1A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pierza i puchu, sklasyfikowanej 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10.12.Z.</w:t>
            </w:r>
          </w:p>
        </w:tc>
      </w:tr>
      <w:tr w:rsidR="007E7DA1" w:rsidRPr="00390A1A" w14:paraId="300740A0" w14:textId="77777777" w:rsidTr="00A115B0">
        <w:trPr>
          <w:trHeight w:val="8366"/>
        </w:trPr>
        <w:tc>
          <w:tcPr>
            <w:tcW w:w="1951" w:type="dxa"/>
            <w:shd w:val="clear" w:color="auto" w:fill="auto"/>
          </w:tcPr>
          <w:p w14:paraId="77630238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01.49.Z</w:t>
            </w:r>
          </w:p>
        </w:tc>
        <w:tc>
          <w:tcPr>
            <w:tcW w:w="8102" w:type="dxa"/>
            <w:shd w:val="clear" w:color="auto" w:fill="auto"/>
          </w:tcPr>
          <w:p w14:paraId="2C59110F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 hodowla pozostałych zwierząt</w:t>
            </w:r>
          </w:p>
          <w:p w14:paraId="6FF049E2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04F5058" w14:textId="77777777" w:rsidR="007E7DA1" w:rsidRPr="00390A1A" w:rsidRDefault="007E7DA1" w:rsidP="00390A1A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pozostałych zwierząt, włącznie z częściowo oswojonymi:</w:t>
            </w:r>
          </w:p>
          <w:p w14:paraId="2DCA39E1" w14:textId="77777777" w:rsidR="007E7DA1" w:rsidRPr="00390A1A" w:rsidRDefault="007E7DA1" w:rsidP="00390A1A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strusi i</w:t>
            </w:r>
            <w:r w:rsidRPr="00390A1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emu,</w:t>
            </w:r>
          </w:p>
          <w:p w14:paraId="421B3498" w14:textId="77777777" w:rsidR="007E7DA1" w:rsidRPr="00390A1A" w:rsidRDefault="007E7DA1" w:rsidP="00390A1A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pozostałych ptaków, z wyłączeniem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drobiu,</w:t>
            </w:r>
          </w:p>
          <w:p w14:paraId="28BD8C7A" w14:textId="77777777" w:rsidR="007E7DA1" w:rsidRPr="00390A1A" w:rsidRDefault="007E7DA1" w:rsidP="00390A1A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owadów,</w:t>
            </w:r>
          </w:p>
          <w:p w14:paraId="0AC2F552" w14:textId="77777777" w:rsidR="007E7DA1" w:rsidRPr="00390A1A" w:rsidRDefault="007E7DA1" w:rsidP="00390A1A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królików i pozostałych zwierząt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futerkowych,</w:t>
            </w:r>
          </w:p>
          <w:p w14:paraId="744A0BD3" w14:textId="77777777" w:rsidR="007E7DA1" w:rsidRPr="00390A1A" w:rsidRDefault="007E7DA1" w:rsidP="00390A1A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nasienia królików i pozostałych zwierząt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futerkowych,</w:t>
            </w:r>
          </w:p>
          <w:p w14:paraId="57B490F7" w14:textId="77777777" w:rsidR="007E7DA1" w:rsidRPr="00390A1A" w:rsidRDefault="007E7DA1" w:rsidP="00390A1A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skór zwierząt futerkowych, gadów lub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ptaków w gospodarstwach hodowlanych,</w:t>
            </w:r>
          </w:p>
          <w:p w14:paraId="452A428D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robaków, mięczaków, w tym ślimaków itp.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 lądowych,</w:t>
            </w:r>
          </w:p>
          <w:p w14:paraId="0147E781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jedwabników; produkcję kokonów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jedwabników,</w:t>
            </w:r>
          </w:p>
          <w:p w14:paraId="3E88EFE5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pszczół; produkcję miodu i wosku pszczelego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oraz pozostałych produktów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pszczelich,</w:t>
            </w:r>
          </w:p>
          <w:p w14:paraId="2667E83B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zwierząt domowych, z wyłączeniem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ryb:</w:t>
            </w:r>
          </w:p>
          <w:p w14:paraId="7B44DBAC" w14:textId="77777777" w:rsidR="007E7DA1" w:rsidRPr="00390A1A" w:rsidRDefault="007E7DA1" w:rsidP="00390A1A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kotów i psów,</w:t>
            </w:r>
          </w:p>
          <w:p w14:paraId="1BAC5730" w14:textId="77777777" w:rsidR="007E7DA1" w:rsidRPr="00390A1A" w:rsidRDefault="007E7DA1" w:rsidP="00390A1A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ptaków, takich jak papużki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3D999019" w14:textId="77777777" w:rsidR="007E7DA1" w:rsidRPr="00390A1A" w:rsidRDefault="007E7DA1" w:rsidP="00390A1A">
            <w:pPr>
              <w:pStyle w:val="TableParagraph"/>
              <w:numPr>
                <w:ilvl w:val="1"/>
                <w:numId w:val="36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chomików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4739E9BF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różnorodnych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zwierząt,</w:t>
            </w:r>
          </w:p>
          <w:p w14:paraId="13C915FD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sierści zwierzęcej cienkiej lub grubej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niezgrzeblonej.</w:t>
            </w:r>
          </w:p>
          <w:p w14:paraId="245D36F8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27129A71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FBBAC6F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chowu i hodowli drobiu, sklasyfikowanych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01.47.Z.</w:t>
            </w:r>
          </w:p>
          <w:p w14:paraId="2DD2C776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skór pochodzących z myślistwa i łowiectwa,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01.70.Z,</w:t>
            </w:r>
          </w:p>
          <w:p w14:paraId="0A3AC8FF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chowu i hodowli ryb, żab, krokodyli i robaków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 sklasyfikowanych w 03.21.Z,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03.22.Z,</w:t>
            </w:r>
          </w:p>
          <w:p w14:paraId="0C3D8AEC" w14:textId="77777777" w:rsidR="007E7DA1" w:rsidRPr="00390A1A" w:rsidRDefault="007E7DA1" w:rsidP="00390A1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tresury zwierząt domowych,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96.09.Z.</w:t>
            </w:r>
          </w:p>
        </w:tc>
      </w:tr>
      <w:tr w:rsidR="004E6F16" w:rsidRPr="00390A1A" w14:paraId="2D1A5E15" w14:textId="77777777" w:rsidTr="00A115B0">
        <w:trPr>
          <w:trHeight w:val="4524"/>
        </w:trPr>
        <w:tc>
          <w:tcPr>
            <w:tcW w:w="1951" w:type="dxa"/>
            <w:shd w:val="clear" w:color="auto" w:fill="auto"/>
          </w:tcPr>
          <w:p w14:paraId="2146F924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01.50.Z</w:t>
            </w:r>
          </w:p>
        </w:tc>
        <w:tc>
          <w:tcPr>
            <w:tcW w:w="8102" w:type="dxa"/>
            <w:shd w:val="clear" w:color="auto" w:fill="auto"/>
          </w:tcPr>
          <w:p w14:paraId="3AD0AAB4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Uprawy rolne połączone z chowem i hodowlą zwierząt (działalność mieszana)</w:t>
            </w:r>
          </w:p>
          <w:p w14:paraId="72317FF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uwzględnia zjawisko występowania gospodarstw rolnych prowadzących jednocześnie produkcję roślinną i zwierzęcą, bez specjalizacji produkcji w kierunku upraw rolnych czy też chowu i hodowli zwierząt.</w:t>
            </w:r>
          </w:p>
          <w:p w14:paraId="70066ED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Wielkość produkcji rolnej nie jest czynnikiem decydującym. Jeżeli jednak stopień specjalizacji wynosi 66 % i powyżej w jednej dziedzinie, to</w:t>
            </w:r>
            <w:r w:rsidR="007E7DA1" w:rsidRP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działalność jednostki nie powinna być klasyfikowana w niniejszej podklasie, ale do upraw rolnych lub chowu i hodowli zwierząt.</w:t>
            </w:r>
          </w:p>
          <w:p w14:paraId="41D6CE66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8B903F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1CDAA7BA" w14:textId="77777777" w:rsidR="004E6F16" w:rsidRPr="00390A1A" w:rsidRDefault="004E6F16" w:rsidP="00390A1A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jednostek zajmujących się głównie uprawami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rolnymi, sklasyfikowanej w odpowiednich podklasach grup 01.1 i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01.2,</w:t>
            </w:r>
          </w:p>
          <w:p w14:paraId="0B61417F" w14:textId="77777777" w:rsidR="004E6F16" w:rsidRPr="00390A1A" w:rsidRDefault="004E6F16" w:rsidP="00390A1A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jednostek zajmujących się głównie chowem i hodowlą zwierząt, sklasyfikowanej w odpowiednich podklasach grupy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01.4.</w:t>
            </w:r>
          </w:p>
        </w:tc>
      </w:tr>
      <w:tr w:rsidR="007E7DA1" w:rsidRPr="00390A1A" w14:paraId="25D726A8" w14:textId="77777777" w:rsidTr="00A115B0">
        <w:trPr>
          <w:trHeight w:val="6523"/>
        </w:trPr>
        <w:tc>
          <w:tcPr>
            <w:tcW w:w="1951" w:type="dxa"/>
            <w:shd w:val="clear" w:color="auto" w:fill="auto"/>
          </w:tcPr>
          <w:p w14:paraId="67982744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01.61.Z</w:t>
            </w:r>
          </w:p>
        </w:tc>
        <w:tc>
          <w:tcPr>
            <w:tcW w:w="8102" w:type="dxa"/>
            <w:shd w:val="clear" w:color="auto" w:fill="auto"/>
          </w:tcPr>
          <w:p w14:paraId="53273B29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Działalność usługowa wspomagająca produkcję roślinną</w:t>
            </w:r>
          </w:p>
          <w:p w14:paraId="23157D78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A7B3BD0" w14:textId="77777777" w:rsidR="007E7DA1" w:rsidRPr="00390A1A" w:rsidRDefault="007E7DA1" w:rsidP="00390A1A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rolniczą świadczoną na zlecenie, w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zakresie:</w:t>
            </w:r>
          </w:p>
          <w:p w14:paraId="34B25E86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przygotowania pól do upraw, siewu i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sadzenia,</w:t>
            </w:r>
          </w:p>
          <w:p w14:paraId="39E10ADB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pielęgnowania, zraszania, opryskiwania upraw, włączając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usługi agrolotnicze,</w:t>
            </w:r>
          </w:p>
          <w:p w14:paraId="096A34AD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przycinania drzew owocowych oraz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winorośli,</w:t>
            </w:r>
          </w:p>
          <w:p w14:paraId="4A737E67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przesadzania ryżu, przerywania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buraków,</w:t>
            </w:r>
          </w:p>
          <w:p w14:paraId="4BC5200A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zbiorów,</w:t>
            </w:r>
          </w:p>
          <w:p w14:paraId="646B0BAD" w14:textId="77777777" w:rsidR="007E7DA1" w:rsidRPr="00390A1A" w:rsidRDefault="007E7DA1" w:rsidP="00390A1A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zwalczania szkodników (włączając króliki)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związanego z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rolnictwem,</w:t>
            </w:r>
          </w:p>
          <w:p w14:paraId="79ABE933" w14:textId="77777777" w:rsidR="007E7DA1" w:rsidRPr="00390A1A" w:rsidRDefault="007E7DA1" w:rsidP="00390A1A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utrzymanie terenów rolniczych w dobrym stanie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ekologicznym,</w:t>
            </w:r>
          </w:p>
          <w:p w14:paraId="531E454F" w14:textId="77777777" w:rsidR="007E7DA1" w:rsidRPr="00390A1A" w:rsidRDefault="007E7DA1" w:rsidP="00390A1A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eksploatację systemów irygacyjnych dla celów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rolniczych,</w:t>
            </w:r>
          </w:p>
          <w:p w14:paraId="4B55C43C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wynajem maszyn rolniczych z obsługą.</w:t>
            </w:r>
          </w:p>
          <w:p w14:paraId="34561826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5E9484A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41871A98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rolniczej następującej po zbiorach, sklasyfikowanej</w:t>
            </w:r>
            <w:r w:rsidRPr="00390A1A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01.63.Z,</w:t>
            </w:r>
          </w:p>
          <w:p w14:paraId="77141FA5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odwadniania gruntów rolnych, sklasyfikowanego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43.12.Z,</w:t>
            </w:r>
          </w:p>
          <w:p w14:paraId="5A0EE265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 zakresie architektury krajobrazu, sklasyfikowanej w 71.11.Z,</w:t>
            </w:r>
          </w:p>
          <w:p w14:paraId="08101470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agronomów i ekonomistów rolnych, sklasyfikowanej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74.90.Z,</w:t>
            </w:r>
          </w:p>
          <w:p w14:paraId="6BECB4B2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zagospodarowania terenów zieleni, sklasyfikowanego w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81.30.Z,</w:t>
            </w:r>
          </w:p>
          <w:p w14:paraId="72DD10B7" w14:textId="77777777" w:rsidR="007E7DA1" w:rsidRPr="00390A1A" w:rsidRDefault="007E7DA1" w:rsidP="00390A1A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organizowania pokazów i targów rolniczych,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sklasyfikowanego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82.30.Z.</w:t>
            </w:r>
          </w:p>
        </w:tc>
      </w:tr>
      <w:tr w:rsidR="004E6F16" w:rsidRPr="00390A1A" w14:paraId="7298AAE0" w14:textId="77777777" w:rsidTr="00A115B0">
        <w:trPr>
          <w:trHeight w:val="6665"/>
        </w:trPr>
        <w:tc>
          <w:tcPr>
            <w:tcW w:w="1951" w:type="dxa"/>
            <w:shd w:val="clear" w:color="auto" w:fill="auto"/>
          </w:tcPr>
          <w:p w14:paraId="49F2BD58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01.62.Z</w:t>
            </w:r>
          </w:p>
        </w:tc>
        <w:tc>
          <w:tcPr>
            <w:tcW w:w="8102" w:type="dxa"/>
            <w:shd w:val="clear" w:color="auto" w:fill="auto"/>
          </w:tcPr>
          <w:p w14:paraId="0056A94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Działalność usługowa wspomagająca chów i hodowlę zwierząt gospodarskich</w:t>
            </w:r>
          </w:p>
          <w:p w14:paraId="17A9714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5A6C3C4A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rolniczą świadczoną na zlecenie, w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zakresie:</w:t>
            </w:r>
          </w:p>
          <w:p w14:paraId="0551B643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działań promujących wzrost produkcji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zwierząt,</w:t>
            </w:r>
          </w:p>
          <w:p w14:paraId="2AC9EA0E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opieki nad stadem, wypasania cudzego inwentarza, trzebienia kogutów, czyszczenia kojców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1F24DA07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związanych ze sztucznym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unasiennianiem,</w:t>
            </w:r>
          </w:p>
          <w:p w14:paraId="63CD0832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kolczykowania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zwierząt,</w:t>
            </w:r>
          </w:p>
          <w:p w14:paraId="4BC05535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korekty racic, usuwania poroża, obcinania kiełków u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prosiąt, kurtyzacji zwierząt gospodarskich (obcinanie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ogonków),</w:t>
            </w:r>
          </w:p>
          <w:p w14:paraId="2C91B370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przygotowania zwierząt gospodarskich do wystaw i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pokazów,</w:t>
            </w:r>
          </w:p>
          <w:p w14:paraId="6C9D99B7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strzyżenia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owiec,</w:t>
            </w:r>
          </w:p>
          <w:p w14:paraId="751EED00" w14:textId="77777777" w:rsidR="004E6F16" w:rsidRPr="00390A1A" w:rsidRDefault="004E6F16" w:rsidP="00390A1A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prowadzenia schronisk dla zwierząt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gospodarskich.</w:t>
            </w:r>
          </w:p>
          <w:p w14:paraId="3E770C04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usługi podkuwania koni.</w:t>
            </w:r>
          </w:p>
          <w:p w14:paraId="7814C86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5058CDD1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79DC9FF7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wynajmu miejsc w schroniskach dla zwierząt gospodarskich, sklasyfikowanego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68.20.Z,</w:t>
            </w:r>
          </w:p>
          <w:p w14:paraId="1FF1CD27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weterynaryjnej, włącznie ze szczepieniem</w:t>
            </w:r>
            <w:r w:rsidRPr="00390A1A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zwierząt,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75.00.Z,</w:t>
            </w:r>
          </w:p>
          <w:p w14:paraId="1A5825EA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wynajmowania zwierząt (np. stada zwierząt), sklasyfikowanego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77.39.Z,</w:t>
            </w:r>
          </w:p>
          <w:p w14:paraId="42B34631" w14:textId="77777777" w:rsidR="004E6F16" w:rsidRPr="00390A1A" w:rsidRDefault="004E6F16" w:rsidP="00390A1A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prowadzenia schronisk dla zwierząt domowych, sklasyfikowanego</w:t>
            </w:r>
            <w:r w:rsidRPr="00390A1A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96.09.Z.</w:t>
            </w:r>
          </w:p>
        </w:tc>
      </w:tr>
      <w:tr w:rsidR="007E7DA1" w:rsidRPr="00390A1A" w14:paraId="61D86ABB" w14:textId="77777777" w:rsidTr="00A115B0">
        <w:trPr>
          <w:trHeight w:val="6807"/>
        </w:trPr>
        <w:tc>
          <w:tcPr>
            <w:tcW w:w="1951" w:type="dxa"/>
            <w:shd w:val="clear" w:color="auto" w:fill="auto"/>
          </w:tcPr>
          <w:p w14:paraId="65E054D9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01.63.Z</w:t>
            </w:r>
          </w:p>
        </w:tc>
        <w:tc>
          <w:tcPr>
            <w:tcW w:w="8102" w:type="dxa"/>
            <w:shd w:val="clear" w:color="auto" w:fill="auto"/>
          </w:tcPr>
          <w:p w14:paraId="6A24043D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Działalność usługowa następująca po zbiorach</w:t>
            </w:r>
          </w:p>
          <w:p w14:paraId="02C37839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FE7D0F1" w14:textId="77777777" w:rsidR="007E7DA1" w:rsidRPr="00390A1A" w:rsidRDefault="007E7DA1" w:rsidP="00390A1A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przygotowanie plonów do sprzedaży na rynek pierwotny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przez: czyszczenie, obcinanie, sortowanie,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odkażanie,</w:t>
            </w:r>
          </w:p>
          <w:p w14:paraId="1B4763CE" w14:textId="77777777" w:rsidR="007E7DA1" w:rsidRPr="00390A1A" w:rsidRDefault="007E7DA1" w:rsidP="00390A1A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odziarnianie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bawełny,</w:t>
            </w:r>
          </w:p>
          <w:p w14:paraId="1CCC8D6F" w14:textId="77777777" w:rsidR="007E7DA1" w:rsidRPr="00390A1A" w:rsidRDefault="007E7DA1" w:rsidP="00390A1A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przygotowanie liści tytoniowych, szyszek chmielowych, ziół,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np. suszenie,</w:t>
            </w:r>
          </w:p>
          <w:p w14:paraId="6E5AAC9E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przygotowanie ziaren kakaowych, np.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łuskanie</w:t>
            </w:r>
          </w:p>
          <w:p w14:paraId="279D2CAD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woskowanie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owoców.</w:t>
            </w:r>
          </w:p>
          <w:p w14:paraId="53C7A550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2D1DDE4E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6DE633EB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przygotowania do sprzedaży produktów rolniczych przez producenta, sklasyfikowanego w odpowiednich podklasach grup 01.1, 01.2 i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01.3,</w:t>
            </w:r>
          </w:p>
          <w:p w14:paraId="3362B98E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następującej po zbiorach skierowanej na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polepszenie jakości nasion,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01.64.Z,</w:t>
            </w:r>
          </w:p>
          <w:p w14:paraId="6D7547BD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wstępnego przetwarzania surowca tytoniowego, tzn. przygotowania</w:t>
            </w:r>
            <w:r w:rsidRPr="00390A1A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do dalszego przerobu przez producentów wyrobów tytoniowych surowca tytoniowego, polegającego w szczególności na odżyłowaniu,</w:t>
            </w:r>
            <w:r w:rsidRPr="00390A1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cięciu,</w:t>
            </w:r>
          </w:p>
          <w:p w14:paraId="474DFE9E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nasączaniu lub dosuszaniu blaszki liściowej, sklasyfikowanego w 12.00.Z,</w:t>
            </w:r>
          </w:p>
          <w:p w14:paraId="162DCF0A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marketingowej wykonywanej na zlecenie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kupców</w:t>
            </w:r>
          </w:p>
          <w:p w14:paraId="766C6BBA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 stowarzyszeń, sklasyfikowanej w odpowiednich podklasach działu 46,</w:t>
            </w:r>
          </w:p>
          <w:p w14:paraId="386DA825" w14:textId="77777777" w:rsidR="007E7DA1" w:rsidRPr="00390A1A" w:rsidRDefault="007E7DA1" w:rsidP="00390A1A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sprzedaży hurtowej płodów rolnych, sklasyfikowanej w odpowiednich podklasach grupy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46.2.</w:t>
            </w:r>
          </w:p>
        </w:tc>
      </w:tr>
      <w:tr w:rsidR="004E6F16" w:rsidRPr="00390A1A" w14:paraId="3B9498A6" w14:textId="77777777" w:rsidTr="00A115B0">
        <w:trPr>
          <w:trHeight w:val="4933"/>
        </w:trPr>
        <w:tc>
          <w:tcPr>
            <w:tcW w:w="1951" w:type="dxa"/>
            <w:shd w:val="clear" w:color="auto" w:fill="auto"/>
          </w:tcPr>
          <w:p w14:paraId="4683793A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01.64.Z</w:t>
            </w:r>
          </w:p>
        </w:tc>
        <w:tc>
          <w:tcPr>
            <w:tcW w:w="8102" w:type="dxa"/>
            <w:shd w:val="clear" w:color="auto" w:fill="auto"/>
          </w:tcPr>
          <w:p w14:paraId="3CCE722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Obróbka nasion dla celów rozmnażania roślin</w:t>
            </w:r>
          </w:p>
          <w:p w14:paraId="56FCF71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41A0E3EF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następującą po zbiorach skierowaną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</w:t>
            </w:r>
          </w:p>
          <w:p w14:paraId="54551DD7" w14:textId="77777777" w:rsidR="004E6F16" w:rsidRPr="00390A1A" w:rsidRDefault="004E6F16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polepszenie jakości nasion przeznaczonych na siew poprzez usunięcie nasion niewyrośniętych, uszkodzonych mechanicznie lub przez insekty, nasion niedojrzałych, jak również utrzymywanie wilgotności na poziomie bezpiecznym dla ich przechowywania,</w:t>
            </w:r>
          </w:p>
          <w:p w14:paraId="6066AF06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suszenie, czyszczenie, sortowanie i przechowywanie nasion do momentu ich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sprzedaży,</w:t>
            </w:r>
          </w:p>
          <w:p w14:paraId="5E5564ED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genetyczną modyfikację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nasion.</w:t>
            </w:r>
          </w:p>
          <w:p w14:paraId="0D0DB995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29548A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1411A329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nasion, sklasyfikowanej w odpowiednich podklasach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grup 01.1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01.2,</w:t>
            </w:r>
          </w:p>
          <w:p w14:paraId="03AD29F9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przetwarzania nasion w celu otrzymania oleju,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sklasyfikowanego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10.41.Z,</w:t>
            </w:r>
          </w:p>
          <w:p w14:paraId="252FF346" w14:textId="77777777" w:rsidR="004E6F16" w:rsidRPr="00390A1A" w:rsidRDefault="004E6F16" w:rsidP="00390A1A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badań eksperymentalnych związanych z rozwojem i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modyfikacją nasion, sklasyfikowanych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72.11.Z.</w:t>
            </w:r>
          </w:p>
        </w:tc>
      </w:tr>
      <w:tr w:rsidR="007E7DA1" w:rsidRPr="00390A1A" w14:paraId="3BF8EEBE" w14:textId="77777777" w:rsidTr="00A115B0">
        <w:trPr>
          <w:trHeight w:val="6098"/>
        </w:trPr>
        <w:tc>
          <w:tcPr>
            <w:tcW w:w="1951" w:type="dxa"/>
            <w:shd w:val="clear" w:color="auto" w:fill="auto"/>
          </w:tcPr>
          <w:p w14:paraId="4EB0F870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01.70.Z</w:t>
            </w:r>
          </w:p>
        </w:tc>
        <w:tc>
          <w:tcPr>
            <w:tcW w:w="8102" w:type="dxa"/>
            <w:shd w:val="clear" w:color="auto" w:fill="auto"/>
          </w:tcPr>
          <w:p w14:paraId="7637BC3F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Łowiectwo i pozyskiwanie zwierząt łownych, włączając działalność usługową</w:t>
            </w:r>
          </w:p>
          <w:p w14:paraId="533DBBBD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2582F6F" w14:textId="77777777" w:rsidR="007E7DA1" w:rsidRPr="00390A1A" w:rsidRDefault="007E7DA1" w:rsidP="00390A1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pozyskiwanie zwierząt łownych w celach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handlowych,</w:t>
            </w:r>
          </w:p>
          <w:p w14:paraId="0C206CC6" w14:textId="77777777" w:rsidR="007E7DA1" w:rsidRPr="00390A1A" w:rsidRDefault="007E7DA1" w:rsidP="00390A1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pozyskiwanie zwierząt łownych (żywych i martwych) dla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celów</w:t>
            </w:r>
          </w:p>
          <w:p w14:paraId="52F9AB4B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konsumpcyjnych, uzyskania trofeów, futer, skór, przeprowadzania badań oraz odłowu w celu przemieszczania na inne tereny, a także</w:t>
            </w:r>
          </w:p>
          <w:p w14:paraId="4F2D3207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celu umieszczenia ich w ogrodach zoologicznych lub jako</w:t>
            </w:r>
            <w:r w:rsidRPr="00390A1A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zwierzęta domowe,</w:t>
            </w:r>
          </w:p>
          <w:p w14:paraId="13E526A4" w14:textId="77777777" w:rsidR="007E7DA1" w:rsidRPr="00390A1A" w:rsidRDefault="007E7DA1" w:rsidP="00390A1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hodowlę, rozmnażanie i prowadzenie zasiedleń zwierzętami</w:t>
            </w:r>
            <w:r w:rsidRPr="00390A1A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łownymi,</w:t>
            </w:r>
          </w:p>
          <w:p w14:paraId="59080ADD" w14:textId="77777777" w:rsidR="007E7DA1" w:rsidRPr="00390A1A" w:rsidRDefault="007E7DA1" w:rsidP="00390A1A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skór zwierząt łownych, włączając ptaki,</w:t>
            </w:r>
            <w:r w:rsidRPr="00390A1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pozyskiwanych</w:t>
            </w:r>
          </w:p>
          <w:p w14:paraId="24959D59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działalności łowieckiej.</w:t>
            </w:r>
          </w:p>
          <w:p w14:paraId="1AC229BD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25C7F94D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3B3B6F3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skór zwierząt hodowlanych, włączając ptaki,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pozyskiwanych z chowu i hodowli, sklasyfikowanej w odpowiednich podklasach grupy 01.4,</w:t>
            </w:r>
          </w:p>
          <w:p w14:paraId="207E2FB1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chowu i hodowli dzikich zwierząt w gospodarstwach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produkcyjnych, sklasyfikowanych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01.49.Z,</w:t>
            </w:r>
          </w:p>
          <w:p w14:paraId="23F8619C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76" w:lineRule="auto"/>
              <w:ind w:right="1" w:hanging="361"/>
              <w:contextualSpacing/>
              <w:jc w:val="both"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polowania na wieloryby, sklasyfikowanego 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03.11.Z,</w:t>
            </w:r>
          </w:p>
          <w:p w14:paraId="0AC55C04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skór surowych pochodzących z rzeźni,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sklasyfikowanej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10.11.Z,</w:t>
            </w:r>
          </w:p>
          <w:p w14:paraId="5067BDB9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myślistwa sportowego i rekreacyjnego, sklasyfikowanego w</w:t>
            </w:r>
            <w:r w:rsidRPr="00390A1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93.19.Z,</w:t>
            </w:r>
          </w:p>
          <w:p w14:paraId="36E64BDB" w14:textId="77777777" w:rsidR="007E7DA1" w:rsidRPr="00390A1A" w:rsidRDefault="007E7DA1" w:rsidP="00390A1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działań promujących myślistwo i łowiectwo,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sklasyfikowanych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94.99.Z.</w:t>
            </w:r>
          </w:p>
        </w:tc>
      </w:tr>
      <w:tr w:rsidR="004E6F16" w:rsidRPr="00390A1A" w14:paraId="10206742" w14:textId="77777777" w:rsidTr="00A115B0">
        <w:trPr>
          <w:trHeight w:val="6412"/>
        </w:trPr>
        <w:tc>
          <w:tcPr>
            <w:tcW w:w="1951" w:type="dxa"/>
            <w:shd w:val="clear" w:color="auto" w:fill="auto"/>
          </w:tcPr>
          <w:p w14:paraId="57EBD53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02.10.Z</w:t>
            </w:r>
          </w:p>
        </w:tc>
        <w:tc>
          <w:tcPr>
            <w:tcW w:w="8102" w:type="dxa"/>
            <w:shd w:val="clear" w:color="auto" w:fill="auto"/>
          </w:tcPr>
          <w:p w14:paraId="0D5FE29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Gospodarka leśna i pozostała działalność leśna, z wyłączeniem pozyskiwania produktów leśnych</w:t>
            </w:r>
          </w:p>
          <w:p w14:paraId="3285AB5B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4" w:name="02.10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obejmuje:</w:t>
            </w:r>
          </w:p>
          <w:p w14:paraId="4D0B815F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urządzanie lasu,</w:t>
            </w:r>
          </w:p>
          <w:p w14:paraId="4D6F0602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zagospodarowanie lasu,</w:t>
            </w:r>
          </w:p>
          <w:p w14:paraId="3746552A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utrzymanie i powiększanie zasobów i upraw leśnych,</w:t>
            </w:r>
          </w:p>
          <w:p w14:paraId="203E0F51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ochronę lasów i dróg leśnych, włączając ochronę przeciwpożarową,</w:t>
            </w:r>
            <w:r w:rsidR="007E7DA1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łącznie z gaszeniem pożarów w lasach,</w:t>
            </w:r>
          </w:p>
          <w:p w14:paraId="07DE4EDA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szkółek leśnych,</w:t>
            </w:r>
          </w:p>
          <w:p w14:paraId="7683AC0D" w14:textId="77777777" w:rsidR="004E6F16" w:rsidRPr="00390A1A" w:rsidRDefault="004E6F16" w:rsidP="00390A1A">
            <w:pPr>
              <w:numPr>
                <w:ilvl w:val="0"/>
                <w:numId w:val="7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przystosowywanie, utrzymanie i wykorzystanie zasobów przyrodniczych w ramach realizacji pozaprodukcyjnych funkcji lasu.</w:t>
            </w:r>
          </w:p>
          <w:p w14:paraId="346C6B08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Działania te mogą być wykonywane w lasach naturalnych lub zasadzonych.</w:t>
            </w:r>
          </w:p>
          <w:p w14:paraId="3E52D292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0A64FB84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uprawy choinek świątecznych na gruntach rolnych, sklasyfikowanej w 01.29.Z,</w:t>
            </w:r>
          </w:p>
          <w:p w14:paraId="5F11AD93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szkółkarstwa innego niż leśne, sklasyfikowanego w 01.30.Z,</w:t>
            </w:r>
          </w:p>
          <w:p w14:paraId="443CCA33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pozyskiwania drewna, sklasyfikowanego w 02.20.Z,</w:t>
            </w:r>
          </w:p>
          <w:p w14:paraId="6B25F2A6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pozyskiwania grzybów i innych dziko rosnących produktów leśnych</w:t>
            </w:r>
            <w:r w:rsidR="007E7DA1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,sklasyfikowanego w 02.30.Z,</w:t>
            </w:r>
          </w:p>
          <w:p w14:paraId="29DAA844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ochrony lasu, włączając ochronę przed pożarami (łącznie z gaszeniem pożarów w lasach) wykonywanej na zlecenie, sklasyfikowanej w 02.40.Z,</w:t>
            </w:r>
          </w:p>
          <w:p w14:paraId="44760A26" w14:textId="77777777" w:rsidR="004E6F16" w:rsidRPr="00390A1A" w:rsidRDefault="004E6F16" w:rsidP="00390A1A">
            <w:pPr>
              <w:numPr>
                <w:ilvl w:val="0"/>
                <w:numId w:val="7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wiórów drewnianych, sklasyfikowanej w 16.10.Z.</w:t>
            </w:r>
          </w:p>
          <w:bookmarkEnd w:id="4"/>
          <w:p w14:paraId="7F703EA6" w14:textId="77777777" w:rsidR="004E6F16" w:rsidRPr="00390A1A" w:rsidRDefault="004E6F16" w:rsidP="00390A1A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left="-698" w:right="1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E7DA1" w:rsidRPr="00390A1A" w14:paraId="60184FA4" w14:textId="77777777" w:rsidTr="00A115B0">
        <w:trPr>
          <w:trHeight w:val="5814"/>
        </w:trPr>
        <w:tc>
          <w:tcPr>
            <w:tcW w:w="1951" w:type="dxa"/>
            <w:shd w:val="clear" w:color="auto" w:fill="auto"/>
          </w:tcPr>
          <w:p w14:paraId="462619AE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02.20.Z</w:t>
            </w:r>
          </w:p>
        </w:tc>
        <w:tc>
          <w:tcPr>
            <w:tcW w:w="8102" w:type="dxa"/>
            <w:shd w:val="clear" w:color="auto" w:fill="auto"/>
          </w:tcPr>
          <w:p w14:paraId="3EB405B9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Pozyskiwanie drewna</w:t>
            </w:r>
          </w:p>
          <w:p w14:paraId="1B4C580F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pozyskiwanie:</w:t>
            </w:r>
          </w:p>
          <w:p w14:paraId="5ADB06B9" w14:textId="77777777" w:rsidR="007E7DA1" w:rsidRPr="00390A1A" w:rsidRDefault="007E7DA1" w:rsidP="00390A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drewna okrągłego do dalszego przerobu w przemyśle</w:t>
            </w:r>
            <w:r w:rsidRPr="00390A1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przetwórczym,</w:t>
            </w:r>
          </w:p>
          <w:p w14:paraId="1F9DC7CB" w14:textId="77777777" w:rsidR="007E7DA1" w:rsidRPr="00390A1A" w:rsidRDefault="007E7DA1" w:rsidP="00390A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drewna okrągłego używanego w postaci nieprzetworzonej takiej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jak: kopalniak, żerdzie i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słupy,</w:t>
            </w:r>
          </w:p>
          <w:p w14:paraId="03066F65" w14:textId="77777777" w:rsidR="007E7DA1" w:rsidRPr="00390A1A" w:rsidRDefault="007E7DA1" w:rsidP="00390A1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drewna i innych produktów leśnych na cele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opałowe</w:t>
            </w:r>
          </w:p>
          <w:p w14:paraId="28EC3575" w14:textId="77777777" w:rsidR="007E7DA1" w:rsidRPr="00390A1A" w:rsidRDefault="007E7DA1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oraz</w:t>
            </w:r>
          </w:p>
          <w:p w14:paraId="08CB9317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węgla drzewnego w lesie (z wykorzystaniem</w:t>
            </w:r>
            <w:r w:rsidRPr="00390A1A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metod tradycyjnych).</w:t>
            </w:r>
          </w:p>
          <w:p w14:paraId="04D68BB6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35BA7AFE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wyniku tej działalności powstają drewno użytkowe, zrębki lub drewno opałowe.</w:t>
            </w:r>
          </w:p>
          <w:p w14:paraId="4E0D2CC0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A7AB0B7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7FDA5D0E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choinek świątecznych na gruntach rolnych, sklasyfikowanej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01.29.Z,</w:t>
            </w:r>
          </w:p>
          <w:p w14:paraId="7730D699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urządzania i zagospodarowania lasu oraz utrzymania i powiększania zasobów i upraw leśnych, sklasyfikowanych w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02.10.Z,</w:t>
            </w:r>
          </w:p>
          <w:p w14:paraId="27A596CE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pozyskiwania dziko rosnących produktów leśnych, sklasyfikowanego w 02.30.Z,</w:t>
            </w:r>
          </w:p>
          <w:p w14:paraId="169733FB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wiórów drewnianych, sklasyfikowanej w 16.10.Z,</w:t>
            </w:r>
          </w:p>
          <w:p w14:paraId="41B1E12D" w14:textId="77777777" w:rsidR="007E7DA1" w:rsidRPr="00390A1A" w:rsidRDefault="007E7DA1" w:rsidP="00390A1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węgla drzewnego otrzymywanego w procesie destylacji drewna, sklasyfikowanej w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20.14.Z.</w:t>
            </w:r>
          </w:p>
        </w:tc>
      </w:tr>
      <w:tr w:rsidR="007E7DA1" w:rsidRPr="00390A1A" w14:paraId="0F7CBC60" w14:textId="77777777" w:rsidTr="00A115B0">
        <w:trPr>
          <w:trHeight w:val="8082"/>
        </w:trPr>
        <w:tc>
          <w:tcPr>
            <w:tcW w:w="1951" w:type="dxa"/>
            <w:shd w:val="clear" w:color="auto" w:fill="auto"/>
          </w:tcPr>
          <w:p w14:paraId="1FB42DAF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02.30.Z</w:t>
            </w:r>
          </w:p>
        </w:tc>
        <w:tc>
          <w:tcPr>
            <w:tcW w:w="8102" w:type="dxa"/>
            <w:shd w:val="clear" w:color="auto" w:fill="auto"/>
          </w:tcPr>
          <w:p w14:paraId="5E4943A7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Pozyskiwanie dziko rosnących produktów leśnych, z wyłączeniem drewna</w:t>
            </w:r>
          </w:p>
          <w:p w14:paraId="3BB53689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pozyskiwanie dziko rosnących produktów leśnych, takich jak:</w:t>
            </w:r>
          </w:p>
          <w:p w14:paraId="31F9E995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grzyby, w tym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trufle,</w:t>
            </w:r>
          </w:p>
          <w:p w14:paraId="5B82BB5D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owoce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jagodowe,</w:t>
            </w:r>
          </w:p>
          <w:p w14:paraId="415ACE81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orzechy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leśne,</w:t>
            </w:r>
          </w:p>
          <w:p w14:paraId="53B0FE08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balaty i pozostałe żywice gumo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podobne,</w:t>
            </w:r>
          </w:p>
          <w:p w14:paraId="480E6A93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korek,</w:t>
            </w:r>
          </w:p>
          <w:p w14:paraId="6C1B51EE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żywica i szelak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nieczyszczony,</w:t>
            </w:r>
          </w:p>
          <w:p w14:paraId="6F231111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karpina,</w:t>
            </w:r>
          </w:p>
          <w:p w14:paraId="2F52B1E3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kora,</w:t>
            </w:r>
          </w:p>
          <w:p w14:paraId="127F1CEC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igliwie,</w:t>
            </w:r>
          </w:p>
          <w:p w14:paraId="318539D7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choinki,</w:t>
            </w:r>
          </w:p>
          <w:p w14:paraId="5F08B81B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balsamy,</w:t>
            </w:r>
          </w:p>
          <w:p w14:paraId="6C8BDD31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włókna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roślinne,</w:t>
            </w:r>
          </w:p>
          <w:p w14:paraId="4CB18488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trawa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morska,</w:t>
            </w:r>
          </w:p>
          <w:p w14:paraId="51362641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żołędzie, kasztany, szyszki, nasiona,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owocnie,</w:t>
            </w:r>
          </w:p>
          <w:p w14:paraId="25666514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mchy i porosty,</w:t>
            </w:r>
          </w:p>
          <w:p w14:paraId="64408575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inne rośliny leśne i ich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części.</w:t>
            </w:r>
          </w:p>
          <w:p w14:paraId="1A4CC780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0E8E45DB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031A998F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grzybów, w tym trufli, sklasyfikowanej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01.13.Z,</w:t>
            </w:r>
          </w:p>
          <w:p w14:paraId="2E81C2DD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uprawy drzew i krzewów owocowych jagodowych </w:t>
            </w:r>
            <w:r w:rsidRPr="00390A1A">
              <w:rPr>
                <w:rFonts w:asciiTheme="minorHAnsi" w:hAnsiTheme="minorHAnsi" w:cstheme="minorHAnsi"/>
                <w:spacing w:val="2"/>
              </w:rPr>
              <w:t>lub</w:t>
            </w:r>
            <w:r w:rsidRPr="00390A1A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orzechów,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01.25.Z,</w:t>
            </w:r>
          </w:p>
          <w:p w14:paraId="431D6FCE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uprawy choinek świątecznych na gruntach rolnych, sklasyfikowanej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01.29.Z,</w:t>
            </w:r>
          </w:p>
          <w:p w14:paraId="5B57024F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pozyskiwania drewna opałowego, sklasyfikowanego w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02.20.Z,</w:t>
            </w:r>
          </w:p>
          <w:p w14:paraId="34006DB0" w14:textId="77777777" w:rsidR="007E7DA1" w:rsidRPr="00390A1A" w:rsidRDefault="007E7DA1" w:rsidP="00390A1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wiórów drewnianych, sklasyfikowanej w 16.10.Z.</w:t>
            </w:r>
          </w:p>
        </w:tc>
      </w:tr>
      <w:tr w:rsidR="004E6F16" w:rsidRPr="00390A1A" w14:paraId="3DE08E2A" w14:textId="77777777" w:rsidTr="00A115B0">
        <w:trPr>
          <w:trHeight w:val="7090"/>
        </w:trPr>
        <w:tc>
          <w:tcPr>
            <w:tcW w:w="1951" w:type="dxa"/>
            <w:shd w:val="clear" w:color="auto" w:fill="auto"/>
          </w:tcPr>
          <w:p w14:paraId="3F5374A2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02.40.Z</w:t>
            </w:r>
          </w:p>
        </w:tc>
        <w:tc>
          <w:tcPr>
            <w:tcW w:w="8102" w:type="dxa"/>
            <w:shd w:val="clear" w:color="auto" w:fill="auto"/>
          </w:tcPr>
          <w:p w14:paraId="7FAE48C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Działalność usługowa związana z leśnictwem</w:t>
            </w:r>
          </w:p>
          <w:p w14:paraId="5C2C24D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248EE8E9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leśnictwem, wykonywaną na</w:t>
            </w:r>
            <w:r w:rsidRPr="00390A1A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zlecenie,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zakresie:</w:t>
            </w:r>
          </w:p>
          <w:p w14:paraId="1989F615" w14:textId="77777777" w:rsidR="004E6F16" w:rsidRPr="00390A1A" w:rsidRDefault="004E6F16" w:rsidP="00390A1A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urządzania lasu, włączając inwentaryzacje leśne,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oceny i aktualizacje stanu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lasów,</w:t>
            </w:r>
          </w:p>
          <w:p w14:paraId="5CB24963" w14:textId="77777777" w:rsidR="004E6F16" w:rsidRPr="00390A1A" w:rsidRDefault="004E6F16" w:rsidP="00390A1A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zagospodarowania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lasu,</w:t>
            </w:r>
          </w:p>
          <w:p w14:paraId="3EB638ED" w14:textId="77777777" w:rsidR="004E6F16" w:rsidRPr="00390A1A" w:rsidRDefault="004E6F16" w:rsidP="00390A1A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ochrony lasu, włącznie z ochroną przed pożarami</w:t>
            </w:r>
            <w:r w:rsidRPr="00390A1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(łącznie</w:t>
            </w:r>
          </w:p>
          <w:p w14:paraId="6FB2AD64" w14:textId="77777777" w:rsidR="004E6F16" w:rsidRPr="00390A1A" w:rsidRDefault="004E6F16" w:rsidP="00390A1A">
            <w:pPr>
              <w:pStyle w:val="TableParagraph"/>
              <w:spacing w:line="276" w:lineRule="auto"/>
              <w:ind w:left="1548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gaszeniem pożarów w lasach) oraz zwalczaniem szkodników leśnych,</w:t>
            </w:r>
          </w:p>
          <w:p w14:paraId="34B2D89A" w14:textId="77777777" w:rsidR="004E6F16" w:rsidRPr="00390A1A" w:rsidRDefault="004E6F16" w:rsidP="00390A1A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doradztwa związanego z zarządzaniem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lasem,</w:t>
            </w:r>
          </w:p>
          <w:p w14:paraId="4C2C6EC6" w14:textId="77777777" w:rsidR="004E6F16" w:rsidRPr="00390A1A" w:rsidRDefault="004E6F16" w:rsidP="00390A1A">
            <w:pPr>
              <w:pStyle w:val="TableParagraph"/>
              <w:numPr>
                <w:ilvl w:val="1"/>
                <w:numId w:val="23"/>
              </w:numPr>
              <w:tabs>
                <w:tab w:val="left" w:pos="1548"/>
                <w:tab w:val="left" w:pos="154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przystosowywania, utrzymania i wykorzystania zasobów przyrodniczych w ramach realizacji pozaprodukcyjnych funkcji lasu,</w:t>
            </w:r>
          </w:p>
          <w:p w14:paraId="5FA2922C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pozyskiwaniem drewna,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wykonywaną na zlecenie, włączając zrywkę, podwóz i transport drewna na terenie lasu,</w:t>
            </w:r>
          </w:p>
          <w:p w14:paraId="7ACE7F91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pozyskiwaniem pozostałych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dziko rosnących produktów leśnych wykonywaną na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zlecenie,</w:t>
            </w:r>
          </w:p>
          <w:p w14:paraId="5F00D8DB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wynajem maszyn i urządzeń leśnych z</w:t>
            </w:r>
            <w:r w:rsidRPr="00390A1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obsługą,</w:t>
            </w:r>
          </w:p>
          <w:p w14:paraId="3E8C3B13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pozostałą działalność usługową związaną z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leśnictwem.</w:t>
            </w:r>
          </w:p>
          <w:p w14:paraId="24C328D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E035B6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11D69CAB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drenowania terenów leśnych, sklasyfikowanego w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43.12.Z,</w:t>
            </w:r>
          </w:p>
          <w:p w14:paraId="71451792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oczyszczania placów budowy, sklasyfikowanego w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43.12.Z,</w:t>
            </w:r>
          </w:p>
          <w:p w14:paraId="02A638E0" w14:textId="77777777" w:rsidR="004E6F16" w:rsidRPr="00390A1A" w:rsidRDefault="004E6F16" w:rsidP="00390A1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wynajmu maszyn i urządzeń leśnych, sklasyfikowanego w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77.31.Z.</w:t>
            </w:r>
          </w:p>
        </w:tc>
      </w:tr>
      <w:tr w:rsidR="007E7DA1" w:rsidRPr="00390A1A" w14:paraId="7EE5870B" w14:textId="77777777" w:rsidTr="00A115B0">
        <w:trPr>
          <w:trHeight w:val="8649"/>
        </w:trPr>
        <w:tc>
          <w:tcPr>
            <w:tcW w:w="1951" w:type="dxa"/>
            <w:shd w:val="clear" w:color="auto" w:fill="auto"/>
          </w:tcPr>
          <w:p w14:paraId="6ABAC237" w14:textId="77777777" w:rsidR="007E7DA1" w:rsidRPr="00390A1A" w:rsidRDefault="007E7DA1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03.11.Z</w:t>
            </w:r>
          </w:p>
        </w:tc>
        <w:tc>
          <w:tcPr>
            <w:tcW w:w="8102" w:type="dxa"/>
            <w:shd w:val="clear" w:color="auto" w:fill="auto"/>
          </w:tcPr>
          <w:p w14:paraId="19B9AA79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Rybołówstwo w wodach morskich</w:t>
            </w:r>
          </w:p>
          <w:p w14:paraId="02CDAC6B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275C2AC9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ryb na oceanach, morzach i w wewnętrznych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wodach morskich,</w:t>
            </w:r>
          </w:p>
          <w:p w14:paraId="15E2376B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skorupiaków i mięczaków morskich,</w:t>
            </w:r>
          </w:p>
          <w:p w14:paraId="2274B88C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wielorybnictwo,</w:t>
            </w:r>
          </w:p>
          <w:p w14:paraId="72D8A0EF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zwierząt wodnych: żółwi, osłonic, jeżowców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7BA2D500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statków rybackich prowadzących połowy ryb i innych organizmów wodnych połączone z ich</w:t>
            </w:r>
            <w:r w:rsidRPr="00390A1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przetwórstwem</w:t>
            </w:r>
          </w:p>
          <w:p w14:paraId="30D25BA9" w14:textId="77777777" w:rsidR="007E7DA1" w:rsidRPr="00390A1A" w:rsidRDefault="007E7DA1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i konserwowaniem,</w:t>
            </w:r>
          </w:p>
          <w:p w14:paraId="11132336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pozyskiwanie (poławianie, wydobywanie) pozostałych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produktów i organizmów znajdujących się w wodach morskich, np.: pereł naturalnych, gąbek, korali 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alg,</w:t>
            </w:r>
          </w:p>
          <w:p w14:paraId="263A86AA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połowem ryb na oceanach,</w:t>
            </w:r>
            <w:r w:rsidRPr="00390A1A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morzach i w wewnętrznych wodach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morskich.</w:t>
            </w:r>
          </w:p>
          <w:p w14:paraId="2E4CFC81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5A7FA50C" w14:textId="77777777" w:rsidR="007E7DA1" w:rsidRPr="00390A1A" w:rsidRDefault="007E7DA1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6DEBA26F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połowów ssaków morskich (np. morsów, fok), z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wyłączeniem wielorybnictwa, sklasyfikowanych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01.70.Z,</w:t>
            </w:r>
          </w:p>
          <w:p w14:paraId="03C37DCE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przetwórstwa wielorybów na statkach -</w:t>
            </w:r>
            <w:r w:rsidRPr="00390A1A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przetwórniach, sklasyfikowanego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10.11.Z,</w:t>
            </w:r>
          </w:p>
          <w:p w14:paraId="7DBDF683" w14:textId="77777777" w:rsidR="007E7DA1" w:rsidRPr="00390A1A" w:rsidRDefault="007E7DA1" w:rsidP="00390A1A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przetwórstwa ryb, skorupiaków, mięczaków i pozostałych</w:t>
            </w:r>
            <w:r w:rsidRPr="00390A1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organizmów</w:t>
            </w:r>
            <w:r w:rsidR="008252C2" w:rsidRP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wodnych na statkach zajmujących się wyłącznie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przetwórstwem i przechowywaniem lub w fabrykach znajdujących się na lądzie, sklasyfikowanego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10.20.Z,</w:t>
            </w:r>
          </w:p>
          <w:p w14:paraId="7BA70602" w14:textId="77777777" w:rsidR="007E7DA1" w:rsidRPr="00390A1A" w:rsidRDefault="007E7DA1" w:rsidP="00390A1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wynajmowania łodzi rekreacyjnych z załogą, na przejażdżki po morzach i wodach przybrzeżnych (np. wyprawy na ryby), sklasyfikowanego w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50.10.Z,</w:t>
            </w:r>
          </w:p>
          <w:p w14:paraId="519E75D5" w14:textId="77777777" w:rsidR="007E7DA1" w:rsidRPr="00390A1A" w:rsidRDefault="007E7DA1" w:rsidP="00390A1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związanej z dozorem łowisk oraz usługami patrolowymi,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84.24.Z,</w:t>
            </w:r>
          </w:p>
          <w:p w14:paraId="471B5700" w14:textId="77777777" w:rsidR="007E7DA1" w:rsidRPr="00390A1A" w:rsidRDefault="007E7DA1" w:rsidP="00390A1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rekreacyjne,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93.19.Z.</w:t>
            </w:r>
          </w:p>
        </w:tc>
      </w:tr>
      <w:tr w:rsidR="004E6F16" w:rsidRPr="00390A1A" w14:paraId="1D9E92D6" w14:textId="77777777" w:rsidTr="00A115B0">
        <w:trPr>
          <w:trHeight w:val="5247"/>
        </w:trPr>
        <w:tc>
          <w:tcPr>
            <w:tcW w:w="1951" w:type="dxa"/>
            <w:shd w:val="clear" w:color="auto" w:fill="auto"/>
          </w:tcPr>
          <w:p w14:paraId="467AAE5A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03.12.Z</w:t>
            </w:r>
          </w:p>
        </w:tc>
        <w:tc>
          <w:tcPr>
            <w:tcW w:w="8102" w:type="dxa"/>
            <w:shd w:val="clear" w:color="auto" w:fill="auto"/>
          </w:tcPr>
          <w:p w14:paraId="6B7F883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Rybołówstwo w wodach śródlądowych</w:t>
            </w:r>
          </w:p>
          <w:p w14:paraId="16987CF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2FE0BC7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ryb w wodach</w:t>
            </w:r>
            <w:r w:rsidRPr="00390A1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1716D685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skorupiaków i mięczaków w wodach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62305E4B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połowy pozostałych organizmów wodnych w wodach</w:t>
            </w:r>
            <w:r w:rsidRPr="00390A1A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749E4300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pozyskiwanie surowców znajdujących się w wodach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767D5C72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połowem ryb w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wodach śródlądowych.</w:t>
            </w:r>
          </w:p>
          <w:p w14:paraId="42506E96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22AF3CF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37C3C792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przetwórstwa ryb, skorupiaków i mięczaków, sklasyfikowanego 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10.20.Z,</w:t>
            </w:r>
          </w:p>
          <w:p w14:paraId="6CCC0A12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związanej z ochroną łowisk i usługami patrolowymi,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84.24.Z,</w:t>
            </w:r>
          </w:p>
          <w:p w14:paraId="6AAB532A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sportowej, rozrywkowej i rekreacyjnej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związanej</w:t>
            </w:r>
          </w:p>
          <w:p w14:paraId="49A27190" w14:textId="77777777" w:rsidR="004E6F16" w:rsidRPr="00390A1A" w:rsidRDefault="004E6F16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amatorskim połowem ryb i raków w wodach śródlądowych oraz połowem sportowo - rekreacyjnym ryb w wodach morskich, sklasyfikowanej w 93.19.Z,</w:t>
            </w:r>
          </w:p>
          <w:p w14:paraId="77EB6C16" w14:textId="77777777" w:rsidR="004E6F16" w:rsidRPr="00390A1A" w:rsidRDefault="004E6F16" w:rsidP="00390A1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rekreacyjne,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93.19.Z.</w:t>
            </w:r>
          </w:p>
        </w:tc>
      </w:tr>
      <w:tr w:rsidR="008252C2" w:rsidRPr="00390A1A" w14:paraId="524CCDEF" w14:textId="77777777" w:rsidTr="00A115B0">
        <w:trPr>
          <w:trHeight w:val="5814"/>
        </w:trPr>
        <w:tc>
          <w:tcPr>
            <w:tcW w:w="1951" w:type="dxa"/>
            <w:shd w:val="clear" w:color="auto" w:fill="auto"/>
          </w:tcPr>
          <w:p w14:paraId="6773E58B" w14:textId="77777777" w:rsidR="008252C2" w:rsidRPr="00390A1A" w:rsidRDefault="008252C2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03.21.Z</w:t>
            </w:r>
          </w:p>
        </w:tc>
        <w:tc>
          <w:tcPr>
            <w:tcW w:w="8102" w:type="dxa"/>
            <w:shd w:val="clear" w:color="auto" w:fill="auto"/>
          </w:tcPr>
          <w:p w14:paraId="643A0279" w14:textId="77777777" w:rsidR="008252C2" w:rsidRPr="00390A1A" w:rsidRDefault="008252C2" w:rsidP="00390A1A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8"/>
                <w:tab w:val="left" w:pos="5385"/>
                <w:tab w:val="left" w:pos="6987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Chów i</w:t>
            </w:r>
            <w:r w:rsidRPr="00390A1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 xml:space="preserve">hodowla ryb oraz pozostałych organizmów </w:t>
            </w:r>
            <w:r w:rsidRPr="00390A1A">
              <w:rPr>
                <w:rFonts w:asciiTheme="minorHAnsi" w:hAnsiTheme="minorHAnsi" w:cstheme="minorHAnsi"/>
                <w:b/>
                <w:spacing w:val="-3"/>
              </w:rPr>
              <w:t xml:space="preserve">wodnych </w:t>
            </w:r>
            <w:r w:rsidRPr="00390A1A">
              <w:rPr>
                <w:rFonts w:asciiTheme="minorHAnsi" w:hAnsiTheme="minorHAnsi" w:cstheme="minorHAnsi"/>
                <w:b/>
              </w:rPr>
              <w:t>w wodach morskich</w:t>
            </w:r>
          </w:p>
          <w:p w14:paraId="207DDB43" w14:textId="77777777" w:rsidR="008252C2" w:rsidRPr="00390A1A" w:rsidRDefault="008252C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751641F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ryb w wodach morskich, włączając chów i hodowlę morskich ryb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ozdobnych,</w:t>
            </w:r>
          </w:p>
          <w:p w14:paraId="287AB761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jaj małż (omułków ostryg itp.), larw homarów, krewetek</w:t>
            </w:r>
            <w:r w:rsidRPr="00390A1A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 okresie larwowym, narybku i podrostków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narybku,</w:t>
            </w:r>
          </w:p>
          <w:p w14:paraId="06D9CDF9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szkarłatnic i pozostałych jadalnych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wodorostów morskich,</w:t>
            </w:r>
          </w:p>
          <w:p w14:paraId="6CBF72BD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skorupiaków, małż, innych mięczaków</w:t>
            </w:r>
            <w:r w:rsidRPr="00390A1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oraz pozostałych organizmów wodnych w wodach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</w:t>
            </w:r>
          </w:p>
          <w:p w14:paraId="07A1C017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ryb i pozostałych organizmów wodnych w</w:t>
            </w:r>
            <w:r w:rsidRPr="00390A1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wodach słonawych,</w:t>
            </w:r>
          </w:p>
          <w:p w14:paraId="6352D68B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ryb i pozostałych organizmów morskich w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akwenach i zbiornikach ze słoną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wodą,</w:t>
            </w:r>
          </w:p>
          <w:p w14:paraId="7BFD886E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wylęgarni ryb w wodach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morskich,</w:t>
            </w:r>
          </w:p>
          <w:p w14:paraId="4867E06B" w14:textId="77777777" w:rsidR="008252C2" w:rsidRPr="00390A1A" w:rsidRDefault="008252C2" w:rsidP="00390A1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robaków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morskich.</w:t>
            </w:r>
          </w:p>
          <w:p w14:paraId="54193778" w14:textId="77777777" w:rsidR="008252C2" w:rsidRPr="00390A1A" w:rsidRDefault="008252C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671E530" w14:textId="77777777" w:rsidR="008252C2" w:rsidRPr="00390A1A" w:rsidRDefault="008252C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3A72402C" w14:textId="77777777" w:rsidR="008252C2" w:rsidRPr="00390A1A" w:rsidRDefault="008252C2" w:rsidP="00390A1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chowu i hodowli żab, sklasyfikowanych w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03.22.Z,</w:t>
            </w:r>
          </w:p>
          <w:p w14:paraId="4C14BABD" w14:textId="77777777" w:rsidR="008252C2" w:rsidRPr="00390A1A" w:rsidRDefault="008252C2" w:rsidP="00390A1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rekreacyjne,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</w:t>
            </w:r>
          </w:p>
        </w:tc>
      </w:tr>
      <w:tr w:rsidR="004E6F16" w:rsidRPr="00390A1A" w14:paraId="77CDACEE" w14:textId="77777777" w:rsidTr="00A115B0">
        <w:trPr>
          <w:trHeight w:val="5174"/>
        </w:trPr>
        <w:tc>
          <w:tcPr>
            <w:tcW w:w="1951" w:type="dxa"/>
            <w:shd w:val="clear" w:color="auto" w:fill="auto"/>
          </w:tcPr>
          <w:p w14:paraId="67852B87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03.22.Z</w:t>
            </w:r>
          </w:p>
        </w:tc>
        <w:tc>
          <w:tcPr>
            <w:tcW w:w="8102" w:type="dxa"/>
            <w:shd w:val="clear" w:color="auto" w:fill="auto"/>
          </w:tcPr>
          <w:p w14:paraId="7AE3D4D9" w14:textId="77777777" w:rsidR="004E6F16" w:rsidRPr="00390A1A" w:rsidRDefault="008252C2" w:rsidP="00390A1A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6"/>
                <w:tab w:val="left" w:pos="5383"/>
                <w:tab w:val="left" w:pos="6985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Chów </w:t>
            </w:r>
            <w:r w:rsidR="004E6F16" w:rsidRPr="00390A1A">
              <w:rPr>
                <w:rFonts w:asciiTheme="minorHAnsi" w:hAnsiTheme="minorHAnsi" w:cstheme="minorHAnsi"/>
                <w:b/>
              </w:rPr>
              <w:t>i</w:t>
            </w:r>
            <w:r w:rsidR="004E6F16" w:rsidRPr="00390A1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 xml:space="preserve">hodowla ryb oraz pozostałych </w:t>
            </w:r>
            <w:r w:rsidR="004E6F16" w:rsidRPr="00390A1A">
              <w:rPr>
                <w:rFonts w:asciiTheme="minorHAnsi" w:hAnsiTheme="minorHAnsi" w:cstheme="minorHAnsi"/>
                <w:b/>
              </w:rPr>
              <w:t>organizmów</w:t>
            </w:r>
            <w:r w:rsidRPr="00390A1A">
              <w:rPr>
                <w:rFonts w:asciiTheme="minorHAnsi" w:hAnsiTheme="minorHAnsi" w:cstheme="minorHAnsi"/>
                <w:b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  <w:b/>
                <w:spacing w:val="-3"/>
              </w:rPr>
              <w:t xml:space="preserve">wodnych </w:t>
            </w:r>
            <w:r w:rsidR="004E6F16" w:rsidRPr="00390A1A">
              <w:rPr>
                <w:rFonts w:asciiTheme="minorHAnsi" w:hAnsiTheme="minorHAnsi" w:cstheme="minorHAnsi"/>
                <w:b/>
              </w:rPr>
              <w:t>w wodach śródlądowych</w:t>
            </w:r>
          </w:p>
          <w:p w14:paraId="11697DE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70EA35D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ryb w stawach rybnych i wodach śródlądowych, włączając chów i hodowlę ryb ozdobnych w stawach rybnych i w wodach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279DE7F9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 skorupiaków, małży, innych mięczaków</w:t>
            </w:r>
            <w:r w:rsidRPr="00390A1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oraz pozostałych organizmów wodnych w wodach</w:t>
            </w:r>
            <w:r w:rsidRPr="00390A1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śródlądowych,</w:t>
            </w:r>
          </w:p>
          <w:p w14:paraId="6FD91658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związaną z wylęgarniami ryb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(słodkowodnych),</w:t>
            </w:r>
          </w:p>
          <w:p w14:paraId="763B1478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chów i hodowlę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żab,</w:t>
            </w:r>
          </w:p>
          <w:p w14:paraId="538D2C04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działalność usługową związaną z chowem i hodowlą ryb, skorupiaków, mięczaków i innych organizmów wodnych w stawach rybnych i wodach śródlądowych.</w:t>
            </w:r>
          </w:p>
          <w:p w14:paraId="69DE68F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146EECC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7E7E8EF1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związanej z chowem i hodowlą ryb i pozostałych organizmów morskich w akwenach i zbiornikach ze słoną</w:t>
            </w:r>
            <w:r w:rsidRPr="00390A1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wodą,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03.21.Z,</w:t>
            </w:r>
          </w:p>
          <w:p w14:paraId="583EAF08" w14:textId="77777777" w:rsidR="004E6F16" w:rsidRPr="00390A1A" w:rsidRDefault="004E6F16" w:rsidP="00390A1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działalności wspomagającej wędkarstwo sportowe i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rekreacyjne, sklasyfikowanej w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93.19.Z.</w:t>
            </w:r>
          </w:p>
        </w:tc>
      </w:tr>
      <w:tr w:rsidR="004E6F16" w:rsidRPr="00390A1A" w14:paraId="1C0B0198" w14:textId="77777777" w:rsidTr="00A115B0">
        <w:trPr>
          <w:trHeight w:val="241"/>
        </w:trPr>
        <w:tc>
          <w:tcPr>
            <w:tcW w:w="1951" w:type="dxa"/>
            <w:shd w:val="clear" w:color="auto" w:fill="auto"/>
          </w:tcPr>
          <w:p w14:paraId="28701D4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10.84.Z</w:t>
            </w:r>
          </w:p>
        </w:tc>
        <w:tc>
          <w:tcPr>
            <w:tcW w:w="8102" w:type="dxa"/>
            <w:shd w:val="clear" w:color="auto" w:fill="auto"/>
          </w:tcPr>
          <w:p w14:paraId="7020C9B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Produkcja przypraw </w:t>
            </w:r>
          </w:p>
          <w:p w14:paraId="34E875C3" w14:textId="77777777" w:rsidR="004E6F16" w:rsidRPr="00390A1A" w:rsidRDefault="004E6F16" w:rsidP="00390A1A">
            <w:pPr>
              <w:pStyle w:val="TableParagraph"/>
              <w:numPr>
                <w:ilvl w:val="0"/>
                <w:numId w:val="7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(w zakresie) produkcji octu. </w:t>
            </w:r>
          </w:p>
          <w:p w14:paraId="54FA7781" w14:textId="77777777" w:rsidR="004E6F16" w:rsidRPr="00390A1A" w:rsidRDefault="004E6F16" w:rsidP="00390A1A">
            <w:pPr>
              <w:pStyle w:val="TableParagraph"/>
              <w:spacing w:line="276" w:lineRule="auto"/>
              <w:ind w:left="751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 :</w:t>
            </w:r>
          </w:p>
          <w:p w14:paraId="27C77C83" w14:textId="77777777" w:rsidR="004E6F16" w:rsidRPr="00390A1A" w:rsidRDefault="004E6F16" w:rsidP="00390A1A">
            <w:pPr>
              <w:numPr>
                <w:ilvl w:val="0"/>
                <w:numId w:val="7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5" w:name="10.84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przypraw, sosów i podobnych dodatków do potraw, takich jak:</w:t>
            </w:r>
          </w:p>
          <w:p w14:paraId="2B006F9A" w14:textId="77777777" w:rsidR="004E6F16" w:rsidRPr="00390A1A" w:rsidRDefault="004E6F16" w:rsidP="00390A1A">
            <w:pPr>
              <w:numPr>
                <w:ilvl w:val="1"/>
                <w:numId w:val="7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majonez,</w:t>
            </w:r>
          </w:p>
          <w:p w14:paraId="4AC641C2" w14:textId="77777777" w:rsidR="004E6F16" w:rsidRPr="00390A1A" w:rsidRDefault="004E6F16" w:rsidP="00390A1A">
            <w:pPr>
              <w:numPr>
                <w:ilvl w:val="1"/>
                <w:numId w:val="7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mąka i mączka musztardowa,</w:t>
            </w:r>
          </w:p>
          <w:p w14:paraId="32D58F03" w14:textId="77777777" w:rsidR="008252C2" w:rsidRPr="00390A1A" w:rsidRDefault="004E6F16" w:rsidP="00390A1A">
            <w:pPr>
              <w:numPr>
                <w:ilvl w:val="1"/>
                <w:numId w:val="7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gotowa musztarda itp.</w:t>
            </w:r>
            <w:r w:rsidR="008252C2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\</w:t>
            </w:r>
          </w:p>
          <w:p w14:paraId="45DC3045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2B349A2A" w14:textId="77777777" w:rsidR="004E6F16" w:rsidRPr="00390A1A" w:rsidRDefault="004E6F16" w:rsidP="00390A1A">
            <w:pPr>
              <w:numPr>
                <w:ilvl w:val="0"/>
                <w:numId w:val="78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uprawy roślin przyprawowych, sklasyfikowanej w 01.28.Z.</w:t>
            </w:r>
            <w:bookmarkEnd w:id="5"/>
          </w:p>
        </w:tc>
      </w:tr>
      <w:tr w:rsidR="004E6F16" w:rsidRPr="00390A1A" w14:paraId="73E3107A" w14:textId="77777777" w:rsidTr="00A115B0">
        <w:trPr>
          <w:trHeight w:val="5531"/>
        </w:trPr>
        <w:tc>
          <w:tcPr>
            <w:tcW w:w="1951" w:type="dxa"/>
            <w:shd w:val="clear" w:color="auto" w:fill="auto"/>
          </w:tcPr>
          <w:p w14:paraId="6D48F0DE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10.11.Z</w:t>
            </w:r>
          </w:p>
        </w:tc>
        <w:tc>
          <w:tcPr>
            <w:tcW w:w="8102" w:type="dxa"/>
            <w:shd w:val="clear" w:color="auto" w:fill="auto"/>
          </w:tcPr>
          <w:p w14:paraId="224D6DE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Przetwarzanie i konserwowanie mięsa, z wyłączeniem mięsa z drobiu:</w:t>
            </w:r>
          </w:p>
          <w:p w14:paraId="0F7D4D0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(w zakresie wykluczenia):</w:t>
            </w:r>
          </w:p>
          <w:p w14:paraId="550185F2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świeżego, schłodzonego lub zamrożonego mięsa w</w:t>
            </w:r>
            <w:r w:rsidRPr="00390A1A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tuszach,</w:t>
            </w:r>
          </w:p>
          <w:p w14:paraId="367C84C8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świeżego, schłodzonego lub zamrożonego mięsa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 kawałkach</w:t>
            </w:r>
          </w:p>
          <w:p w14:paraId="61FECDC3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wytapianie jadalnego smalcu i innych tłuszczów jadalnych pochodzenia zwierzęcego.</w:t>
            </w:r>
          </w:p>
          <w:p w14:paraId="07289B45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3BD948FC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czynności związane z ubojem zwierząt, obróbką poubojową i paskowaniem mięsa z bydła, świń, jagniąt, owiec, królików</w:t>
            </w:r>
            <w:r w:rsidRPr="00390A1A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</w:t>
            </w:r>
          </w:p>
          <w:p w14:paraId="19D1B7C0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ubój i przetwarzanie wielorybów na lądzie lub na specjalistycznych statkach,</w:t>
            </w:r>
          </w:p>
          <w:p w14:paraId="1D83102D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skór surowych i skór pochodzących z rzeźni,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włączając zdejmowanie wełny ze skór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owczych,</w:t>
            </w:r>
          </w:p>
          <w:p w14:paraId="48105681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przetwarzanie odpadów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zwierzęcych,</w:t>
            </w:r>
          </w:p>
          <w:p w14:paraId="35D369A2" w14:textId="77777777" w:rsidR="004E6F16" w:rsidRPr="00390A1A" w:rsidRDefault="004E6F16" w:rsidP="00390A1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wełny surowej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poubojowej.</w:t>
            </w:r>
          </w:p>
          <w:p w14:paraId="0A882C5E" w14:textId="77777777" w:rsidR="004E6F16" w:rsidRPr="00390A1A" w:rsidRDefault="004E6F16" w:rsidP="00390A1A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251AD4B0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6" w:name="10.11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115E22CE" w14:textId="77777777" w:rsidR="004E6F16" w:rsidRPr="00390A1A" w:rsidRDefault="004E6F16" w:rsidP="00390A1A">
            <w:pPr>
              <w:numPr>
                <w:ilvl w:val="0"/>
                <w:numId w:val="79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wytapiania jadalnych tłuszczów z drobiu, sklasyfikowanego w 10.12.Z,</w:t>
            </w:r>
          </w:p>
          <w:p w14:paraId="6369FB85" w14:textId="77777777" w:rsidR="004E6F16" w:rsidRPr="00390A1A" w:rsidRDefault="004E6F16" w:rsidP="00390A1A">
            <w:pPr>
              <w:numPr>
                <w:ilvl w:val="0"/>
                <w:numId w:val="79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pakowania mięsa wykonywanego na zlecenie, sklasyfikowanego w 82.92.Z.</w:t>
            </w:r>
            <w:bookmarkEnd w:id="6"/>
          </w:p>
        </w:tc>
      </w:tr>
      <w:tr w:rsidR="004E6F16" w:rsidRPr="00390A1A" w14:paraId="512A0B80" w14:textId="77777777" w:rsidTr="00A115B0">
        <w:trPr>
          <w:trHeight w:val="3552"/>
        </w:trPr>
        <w:tc>
          <w:tcPr>
            <w:tcW w:w="1951" w:type="dxa"/>
            <w:shd w:val="clear" w:color="auto" w:fill="auto"/>
          </w:tcPr>
          <w:p w14:paraId="68FC1F7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10.12.Z</w:t>
            </w:r>
          </w:p>
        </w:tc>
        <w:tc>
          <w:tcPr>
            <w:tcW w:w="8102" w:type="dxa"/>
            <w:shd w:val="clear" w:color="auto" w:fill="auto"/>
          </w:tcPr>
          <w:p w14:paraId="2B50F25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Przetwarzanie i konserwowanie mięsa z drobiu:</w:t>
            </w:r>
          </w:p>
          <w:p w14:paraId="5B6D33E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 (w zakresie wykluczenia):</w:t>
            </w:r>
          </w:p>
          <w:p w14:paraId="076D8914" w14:textId="77777777" w:rsidR="004E6F16" w:rsidRPr="00390A1A" w:rsidRDefault="004E6F16" w:rsidP="00390A1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świeżego, schłodzonego lub zamrożonego mięsa z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drobiu, porcjonowanego,</w:t>
            </w:r>
          </w:p>
          <w:p w14:paraId="10307B6B" w14:textId="77777777" w:rsidR="004E6F16" w:rsidRPr="00390A1A" w:rsidRDefault="004E6F16" w:rsidP="00390A1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wytapianie jadalnych tłuszczów z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drobiu.</w:t>
            </w:r>
          </w:p>
          <w:p w14:paraId="2EFB5F5C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7C861BB1" w14:textId="77777777" w:rsidR="004E6F16" w:rsidRPr="00390A1A" w:rsidRDefault="004E6F16" w:rsidP="00390A1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czynności rzeźni związane z ubojem drobiu, obróbką poubojową</w:t>
            </w:r>
            <w:r w:rsidRPr="00390A1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 pakowaniem mięsa z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drobiu,</w:t>
            </w:r>
          </w:p>
          <w:p w14:paraId="3FE15C3F" w14:textId="77777777" w:rsidR="004E6F16" w:rsidRPr="00390A1A" w:rsidRDefault="004E6F16" w:rsidP="00390A1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pierza 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puchu.</w:t>
            </w:r>
          </w:p>
          <w:p w14:paraId="439CBBF9" w14:textId="77777777" w:rsidR="004E6F16" w:rsidRPr="00390A1A" w:rsidRDefault="004E6F16" w:rsidP="00390A1A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</w:p>
          <w:p w14:paraId="6EE40630" w14:textId="77777777" w:rsidR="004E6F16" w:rsidRPr="00390A1A" w:rsidRDefault="004E6F16" w:rsidP="00390A1A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3CCE4B43" w14:textId="77777777" w:rsidR="004E6F16" w:rsidRPr="00390A1A" w:rsidRDefault="004E6F16" w:rsidP="00390A1A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pakowania mięsa wykonywanego na zlecenie, sklasyfikowanego w 82.92.Z.</w:t>
            </w:r>
          </w:p>
        </w:tc>
      </w:tr>
      <w:tr w:rsidR="004E6F16" w:rsidRPr="00390A1A" w14:paraId="1C984B24" w14:textId="77777777" w:rsidTr="00A115B0">
        <w:trPr>
          <w:trHeight w:val="2018"/>
        </w:trPr>
        <w:tc>
          <w:tcPr>
            <w:tcW w:w="1951" w:type="dxa"/>
            <w:shd w:val="clear" w:color="auto" w:fill="auto"/>
          </w:tcPr>
          <w:p w14:paraId="55081640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10.13.Z</w:t>
            </w:r>
          </w:p>
        </w:tc>
        <w:tc>
          <w:tcPr>
            <w:tcW w:w="8102" w:type="dxa"/>
            <w:shd w:val="clear" w:color="auto" w:fill="auto"/>
          </w:tcPr>
          <w:p w14:paraId="324A6C8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wyrobów z mięsa, włączając wyroby z mięsa drobiowego:</w:t>
            </w:r>
          </w:p>
          <w:p w14:paraId="6C32DB6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618B0A6" w14:textId="77777777" w:rsidR="004E6F16" w:rsidRPr="00390A1A" w:rsidRDefault="004E6F16" w:rsidP="00390A1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mięsa suszonego, solonego lub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wędzonego,</w:t>
            </w:r>
          </w:p>
          <w:p w14:paraId="2C3DB83B" w14:textId="77777777" w:rsidR="004E6F16" w:rsidRPr="00390A1A" w:rsidRDefault="004E6F16" w:rsidP="00390A1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wyrobów z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mięsa:</w:t>
            </w:r>
          </w:p>
          <w:p w14:paraId="56D186E0" w14:textId="77777777" w:rsidR="004E6F16" w:rsidRPr="00390A1A" w:rsidRDefault="004E6F16" w:rsidP="00390A1A">
            <w:pPr>
              <w:numPr>
                <w:ilvl w:val="1"/>
                <w:numId w:val="14"/>
              </w:num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7" w:name="10.13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kiełbas, wędlin, pasztetów, puddingów mięsnych, "andouillettes" (małe kiełbaski wyrabiane z flaczków), saveloy (potrawa z mięsa, gotowana naparze, często w cieście).</w:t>
            </w:r>
          </w:p>
          <w:bookmarkEnd w:id="7"/>
          <w:p w14:paraId="3F30183E" w14:textId="77777777" w:rsidR="004E6F16" w:rsidRPr="00390A1A" w:rsidRDefault="004E6F16" w:rsidP="00390A1A">
            <w:p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331EC656" w14:textId="77777777" w:rsidR="004E6F16" w:rsidRPr="00390A1A" w:rsidRDefault="004E6F16" w:rsidP="00390A1A">
            <w:pPr>
              <w:numPr>
                <w:ilvl w:val="0"/>
                <w:numId w:val="80"/>
              </w:num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gotowych dań z mięsa (w tym z mięsa drobiowego),zamrożonych, sklasyfikowanej w 10.85.Z,</w:t>
            </w:r>
          </w:p>
          <w:p w14:paraId="3EAB937B" w14:textId="77777777" w:rsidR="004E6F16" w:rsidRPr="00390A1A" w:rsidRDefault="004E6F16" w:rsidP="00390A1A">
            <w:pPr>
              <w:numPr>
                <w:ilvl w:val="0"/>
                <w:numId w:val="80"/>
              </w:num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zup zawierających mięso, sklasyfikowanej w 10.89.Z,</w:t>
            </w:r>
          </w:p>
          <w:p w14:paraId="57459F0A" w14:textId="77777777" w:rsidR="004E6F16" w:rsidRPr="00390A1A" w:rsidRDefault="004E6F16" w:rsidP="00390A1A">
            <w:pPr>
              <w:numPr>
                <w:ilvl w:val="0"/>
                <w:numId w:val="80"/>
              </w:num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handlu hurtowego mięsem, sklasyfikowanego w 46.32.Z,</w:t>
            </w:r>
          </w:p>
          <w:p w14:paraId="24F315CE" w14:textId="77777777" w:rsidR="004E6F16" w:rsidRPr="00390A1A" w:rsidRDefault="004E6F16" w:rsidP="00390A1A">
            <w:pPr>
              <w:numPr>
                <w:ilvl w:val="0"/>
                <w:numId w:val="80"/>
              </w:numPr>
              <w:spacing w:line="276" w:lineRule="auto"/>
              <w:ind w:right="1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pakowania mięsa wykonywanego na zlecenie, sklasyfikowanego w 82.92.Z.</w:t>
            </w:r>
          </w:p>
        </w:tc>
      </w:tr>
      <w:tr w:rsidR="004E6F16" w:rsidRPr="00390A1A" w14:paraId="22FA69A8" w14:textId="77777777" w:rsidTr="00A115B0">
        <w:trPr>
          <w:trHeight w:val="5009"/>
        </w:trPr>
        <w:tc>
          <w:tcPr>
            <w:tcW w:w="1951" w:type="dxa"/>
            <w:shd w:val="clear" w:color="auto" w:fill="auto"/>
          </w:tcPr>
          <w:p w14:paraId="19876C9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10.20.Z</w:t>
            </w:r>
          </w:p>
        </w:tc>
        <w:tc>
          <w:tcPr>
            <w:tcW w:w="8102" w:type="dxa"/>
            <w:shd w:val="clear" w:color="auto" w:fill="auto"/>
          </w:tcPr>
          <w:p w14:paraId="7B5E6FE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Przetwarzanie i konserwowanie ryb, skorupiaków i mięczaków:</w:t>
            </w:r>
          </w:p>
          <w:p w14:paraId="70F85CA4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306EA81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8" w:name="10.20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 i konserwowanie ryb, skorupiaków i mięczaków obejmujące: mrożenie, głębokie mrożenie, suszenie, gotowanie, wędzenie,solenie, przechowywanie w solance, puszkowanie itp.,</w:t>
            </w:r>
          </w:p>
          <w:p w14:paraId="3B5F1222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wyrobów z ryb, skorupiaków i mięczaków: filetów rybnych,ikry, kawioru, substytutów kawioru itp.,</w:t>
            </w:r>
          </w:p>
          <w:p w14:paraId="49476FD4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mączki rybnej, przeznaczonej do spożycia przez ludzi lub dokarmienia zwierząt,</w:t>
            </w:r>
          </w:p>
          <w:p w14:paraId="549A01D0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mąki, mączki i granulek z ryb i ssaków morskich, nienadających się do spożycia przez ludzi,</w:t>
            </w:r>
          </w:p>
          <w:p w14:paraId="334474AF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działalność statków, na których dokonuje się wyłącznie przetwarzania i konserwowania ryb,</w:t>
            </w:r>
          </w:p>
          <w:p w14:paraId="643D3B88" w14:textId="77777777" w:rsidR="004E6F16" w:rsidRPr="00390A1A" w:rsidRDefault="004E6F16" w:rsidP="00390A1A">
            <w:pPr>
              <w:numPr>
                <w:ilvl w:val="0"/>
                <w:numId w:val="8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obróbkę wodorostów.</w:t>
            </w:r>
            <w:bookmarkEnd w:id="8"/>
          </w:p>
          <w:p w14:paraId="1C21C812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57051116" w14:textId="77777777" w:rsidR="004E6F16" w:rsidRPr="00390A1A" w:rsidRDefault="004E6F16" w:rsidP="00390A1A">
            <w:pPr>
              <w:numPr>
                <w:ilvl w:val="0"/>
                <w:numId w:val="8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przetwarzania ryb na statkach prowadzących połowy ryb,sklasyfikowanego w 03.11.Z,</w:t>
            </w:r>
          </w:p>
          <w:p w14:paraId="786D5BD2" w14:textId="77777777" w:rsidR="004E6F16" w:rsidRPr="00390A1A" w:rsidRDefault="004E6F16" w:rsidP="00390A1A">
            <w:pPr>
              <w:numPr>
                <w:ilvl w:val="0"/>
                <w:numId w:val="8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przetwarzania wielorybów na lądzie lub na specjalistycznych statkach,sklasyfikowanego w 10.11.Z,</w:t>
            </w:r>
          </w:p>
          <w:p w14:paraId="16687789" w14:textId="77777777" w:rsidR="004E6F16" w:rsidRPr="00390A1A" w:rsidRDefault="004E6F16" w:rsidP="00390A1A">
            <w:pPr>
              <w:numPr>
                <w:ilvl w:val="0"/>
                <w:numId w:val="8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olejów i tłuszczów z ryb i ssaków morskich, sklasyfikowanej w 10.41.Z,</w:t>
            </w:r>
          </w:p>
          <w:p w14:paraId="40BE7A24" w14:textId="77777777" w:rsidR="004E6F16" w:rsidRPr="00390A1A" w:rsidRDefault="004E6F16" w:rsidP="00390A1A">
            <w:pPr>
              <w:numPr>
                <w:ilvl w:val="0"/>
                <w:numId w:val="8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gotowych, mrożonych dań rybnych, sklasyfikowanej w 10.85.Z,</w:t>
            </w:r>
          </w:p>
          <w:p w14:paraId="666099D5" w14:textId="77777777" w:rsidR="004E6F16" w:rsidRPr="00390A1A" w:rsidRDefault="004E6F16" w:rsidP="00390A1A">
            <w:pPr>
              <w:numPr>
                <w:ilvl w:val="0"/>
                <w:numId w:val="8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zup rybnych, sklasyfikowanej w 10.89.Z.</w:t>
            </w:r>
          </w:p>
        </w:tc>
      </w:tr>
      <w:tr w:rsidR="004E6F16" w:rsidRPr="00390A1A" w14:paraId="5E492C55" w14:textId="77777777" w:rsidTr="00A115B0">
        <w:trPr>
          <w:trHeight w:val="486"/>
        </w:trPr>
        <w:tc>
          <w:tcPr>
            <w:tcW w:w="1951" w:type="dxa"/>
            <w:shd w:val="clear" w:color="auto" w:fill="auto"/>
          </w:tcPr>
          <w:p w14:paraId="7BB40D5F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10.31.Z</w:t>
            </w:r>
          </w:p>
        </w:tc>
        <w:tc>
          <w:tcPr>
            <w:tcW w:w="8102" w:type="dxa"/>
            <w:shd w:val="clear" w:color="auto" w:fill="auto"/>
          </w:tcPr>
          <w:p w14:paraId="4571F052" w14:textId="77777777" w:rsidR="004E6F16" w:rsidRPr="00390A1A" w:rsidRDefault="004E6F16" w:rsidP="00390A1A">
            <w:pPr>
              <w:pStyle w:val="TableParagraph"/>
              <w:tabs>
                <w:tab w:val="left" w:pos="2336"/>
                <w:tab w:val="left" w:pos="2737"/>
                <w:tab w:val="left" w:pos="4836"/>
                <w:tab w:val="left" w:pos="6517"/>
                <w:tab w:val="left" w:pos="6956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Przetwarzanie</w:t>
            </w:r>
            <w:r w:rsidR="008252C2" w:rsidRPr="00390A1A">
              <w:rPr>
                <w:rFonts w:asciiTheme="minorHAnsi" w:hAnsiTheme="minorHAnsi" w:cstheme="minorHAnsi"/>
                <w:b/>
              </w:rPr>
              <w:t xml:space="preserve"> i </w:t>
            </w:r>
            <w:r w:rsidRPr="00390A1A">
              <w:rPr>
                <w:rFonts w:asciiTheme="minorHAnsi" w:hAnsiTheme="minorHAnsi" w:cstheme="minorHAnsi"/>
                <w:b/>
              </w:rPr>
              <w:t>konserwowanie</w:t>
            </w:r>
            <w:r w:rsidR="008252C2" w:rsidRPr="00390A1A">
              <w:rPr>
                <w:rFonts w:asciiTheme="minorHAnsi" w:hAnsiTheme="minorHAnsi" w:cstheme="minorHAnsi"/>
                <w:b/>
              </w:rPr>
              <w:t xml:space="preserve"> </w:t>
            </w:r>
            <w:r w:rsidRPr="00390A1A">
              <w:rPr>
                <w:rFonts w:asciiTheme="minorHAnsi" w:hAnsiTheme="minorHAnsi" w:cstheme="minorHAnsi"/>
                <w:b/>
              </w:rPr>
              <w:t>ziemniaków:</w:t>
            </w:r>
          </w:p>
          <w:p w14:paraId="3F1D488A" w14:textId="77777777" w:rsidR="004E6F16" w:rsidRPr="00390A1A" w:rsidRDefault="004E6F16" w:rsidP="00390A1A">
            <w:pPr>
              <w:pStyle w:val="TableParagraph"/>
              <w:tabs>
                <w:tab w:val="left" w:pos="2336"/>
                <w:tab w:val="left" w:pos="2737"/>
                <w:tab w:val="left" w:pos="4836"/>
                <w:tab w:val="left" w:pos="6517"/>
                <w:tab w:val="left" w:pos="6956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Cs/>
              </w:rPr>
            </w:pPr>
            <w:r w:rsidRPr="00390A1A">
              <w:rPr>
                <w:rFonts w:asciiTheme="minorHAnsi" w:hAnsiTheme="minorHAnsi" w:cstheme="minorHAnsi"/>
                <w:bCs/>
              </w:rPr>
              <w:t>W zakresie:</w:t>
            </w:r>
          </w:p>
          <w:p w14:paraId="6174AC4C" w14:textId="77777777" w:rsidR="004E6F16" w:rsidRPr="00390A1A" w:rsidRDefault="004E6F16" w:rsidP="00390A1A">
            <w:pPr>
              <w:numPr>
                <w:ilvl w:val="0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9" w:name="10.31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 i konserwowanie ziemniaków:</w:t>
            </w:r>
          </w:p>
          <w:p w14:paraId="5402DB77" w14:textId="77777777" w:rsidR="004E6F16" w:rsidRPr="00390A1A" w:rsidRDefault="004E6F16" w:rsidP="00390A1A">
            <w:pPr>
              <w:numPr>
                <w:ilvl w:val="1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gotowych mrożonych ziemniaków,</w:t>
            </w:r>
          </w:p>
          <w:p w14:paraId="0CAA47BD" w14:textId="77777777" w:rsidR="004E6F16" w:rsidRPr="00390A1A" w:rsidRDefault="004E6F16" w:rsidP="00390A1A">
            <w:pPr>
              <w:numPr>
                <w:ilvl w:val="1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ziemniaków purée w proszku,</w:t>
            </w:r>
          </w:p>
          <w:p w14:paraId="7B8ED986" w14:textId="77777777" w:rsidR="004E6F16" w:rsidRPr="00390A1A" w:rsidRDefault="004E6F16" w:rsidP="00390A1A">
            <w:pPr>
              <w:numPr>
                <w:ilvl w:val="1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zakąsek ziemniaczanych,</w:t>
            </w:r>
          </w:p>
          <w:p w14:paraId="323BEEE7" w14:textId="77777777" w:rsidR="004E6F16" w:rsidRPr="00390A1A" w:rsidRDefault="004E6F16" w:rsidP="00390A1A">
            <w:pPr>
              <w:numPr>
                <w:ilvl w:val="1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chrupek ziemniaczanych (chipsów),</w:t>
            </w:r>
          </w:p>
          <w:p w14:paraId="4048EC42" w14:textId="77777777" w:rsidR="004E6F16" w:rsidRPr="00390A1A" w:rsidRDefault="004E6F16" w:rsidP="00390A1A">
            <w:pPr>
              <w:numPr>
                <w:ilvl w:val="1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mąki i mączki ziemniaczanej</w:t>
            </w:r>
            <w:bookmarkEnd w:id="9"/>
          </w:p>
          <w:p w14:paraId="489C7FBC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wyłączeniem:</w:t>
            </w:r>
          </w:p>
          <w:p w14:paraId="36DD2E62" w14:textId="77777777" w:rsidR="004E6F16" w:rsidRPr="00390A1A" w:rsidRDefault="004E6F16" w:rsidP="00390A1A">
            <w:pPr>
              <w:numPr>
                <w:ilvl w:val="0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przemysłowego obierania</w:t>
            </w:r>
            <w:r w:rsidRPr="00390A1A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ziemniaków.</w:t>
            </w:r>
          </w:p>
        </w:tc>
      </w:tr>
      <w:tr w:rsidR="004E6F16" w:rsidRPr="00390A1A" w14:paraId="4C8FA2E5" w14:textId="77777777" w:rsidTr="00A115B0">
        <w:trPr>
          <w:trHeight w:val="1278"/>
        </w:trPr>
        <w:tc>
          <w:tcPr>
            <w:tcW w:w="1951" w:type="dxa"/>
            <w:shd w:val="clear" w:color="auto" w:fill="auto"/>
          </w:tcPr>
          <w:p w14:paraId="3836A4B4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10.32.Z</w:t>
            </w:r>
          </w:p>
        </w:tc>
        <w:tc>
          <w:tcPr>
            <w:tcW w:w="8102" w:type="dxa"/>
            <w:shd w:val="clear" w:color="auto" w:fill="auto"/>
          </w:tcPr>
          <w:p w14:paraId="23594F7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soków z owoców i warzyw:</w:t>
            </w:r>
          </w:p>
          <w:p w14:paraId="344ADD1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371109DC" w14:textId="77777777" w:rsidR="004E6F16" w:rsidRPr="00390A1A" w:rsidRDefault="004E6F16" w:rsidP="00390A1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soków z owoców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warzyw</w:t>
            </w:r>
          </w:p>
          <w:p w14:paraId="23B4077A" w14:textId="77777777" w:rsidR="004E6F16" w:rsidRPr="00390A1A" w:rsidRDefault="004E6F16" w:rsidP="00390A1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koncentratów ze świeżych owoców i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warzyw</w:t>
            </w:r>
          </w:p>
        </w:tc>
      </w:tr>
      <w:tr w:rsidR="004E6F16" w:rsidRPr="00390A1A" w14:paraId="34BFEF3A" w14:textId="77777777" w:rsidTr="00A115B0">
        <w:trPr>
          <w:trHeight w:val="729"/>
        </w:trPr>
        <w:tc>
          <w:tcPr>
            <w:tcW w:w="1951" w:type="dxa"/>
            <w:shd w:val="clear" w:color="auto" w:fill="auto"/>
          </w:tcPr>
          <w:p w14:paraId="3D69014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10.39.Z</w:t>
            </w:r>
          </w:p>
        </w:tc>
        <w:tc>
          <w:tcPr>
            <w:tcW w:w="8102" w:type="dxa"/>
            <w:shd w:val="clear" w:color="auto" w:fill="auto"/>
          </w:tcPr>
          <w:p w14:paraId="00631C0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Pozostałe przetwarzanie i konserwowanie owoców i warzyw:</w:t>
            </w:r>
          </w:p>
          <w:p w14:paraId="7537B99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5D8EA9E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żywności składającej się głównie z owoców lub warzyw,</w:t>
            </w:r>
            <w:r w:rsidRPr="00390A1A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 wyłączeniem gotowych dań mrożonych lub w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puszkach,</w:t>
            </w:r>
          </w:p>
          <w:p w14:paraId="1DADA02B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konserwowanie owoców, orzechów i warzyw poprzez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zamrażanie, suszenie, zalewanie olejem lub octem, puszkowanie</w:t>
            </w:r>
            <w:r w:rsidRPr="00390A1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28E65356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 owocowych i warzywnych artykułów</w:t>
            </w:r>
            <w:r w:rsidRPr="00390A1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spożywczych,</w:t>
            </w:r>
          </w:p>
          <w:p w14:paraId="2717C92F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dżemów, marmolady i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galaretek,</w:t>
            </w:r>
          </w:p>
          <w:p w14:paraId="568DD9BA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prażenie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orzechów,</w:t>
            </w:r>
          </w:p>
          <w:p w14:paraId="1AE6A39E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lastRenderedPageBreak/>
              <w:t>produkcję artykułów spożywczych z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orzechów,</w:t>
            </w:r>
          </w:p>
          <w:p w14:paraId="1D1F9F38" w14:textId="77777777" w:rsidR="004E6F16" w:rsidRPr="00390A1A" w:rsidRDefault="004E6F16" w:rsidP="00390A1A">
            <w:pPr>
              <w:pStyle w:val="TableParagraph"/>
              <w:numPr>
                <w:ilvl w:val="0"/>
                <w:numId w:val="8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łatwo psujących się gotowych potraw z owoców i warzyw, takich jak: sałatki; pakowanie mieszanki sałatek, obrane lub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pocięte warzywa, tofu (ser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252C2" w:rsidRPr="00390A1A">
              <w:rPr>
                <w:rFonts w:asciiTheme="minorHAnsi" w:hAnsiTheme="minorHAnsi" w:cstheme="minorHAnsi"/>
              </w:rPr>
              <w:t>sojowy).</w:t>
            </w:r>
          </w:p>
          <w:p w14:paraId="612BF15F" w14:textId="77777777" w:rsidR="008252C2" w:rsidRPr="00390A1A" w:rsidRDefault="008252C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</w:p>
          <w:p w14:paraId="6DD7B508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0" w:name="10.39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0748E6DA" w14:textId="77777777" w:rsidR="004E6F16" w:rsidRPr="00390A1A" w:rsidRDefault="004E6F16" w:rsidP="00390A1A">
            <w:pPr>
              <w:numPr>
                <w:ilvl w:val="0"/>
                <w:numId w:val="8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soków z owoców i warzyw, sklasyfikowanej w 10.32.Z,</w:t>
            </w:r>
          </w:p>
          <w:p w14:paraId="12CCDEE3" w14:textId="77777777" w:rsidR="004E6F16" w:rsidRPr="00390A1A" w:rsidRDefault="004E6F16" w:rsidP="00390A1A">
            <w:pPr>
              <w:numPr>
                <w:ilvl w:val="0"/>
                <w:numId w:val="8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mąki i mączki z roślin strączkowych, sklasyfikowanej w 10.61.Z,</w:t>
            </w:r>
          </w:p>
          <w:p w14:paraId="588F6BF3" w14:textId="77777777" w:rsidR="004E6F16" w:rsidRPr="00390A1A" w:rsidRDefault="004E6F16" w:rsidP="00390A1A">
            <w:pPr>
              <w:numPr>
                <w:ilvl w:val="0"/>
                <w:numId w:val="8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konserwowania w cukrze owoców i orzechów, sklasyfikowanego w 10.82.Z,</w:t>
            </w:r>
          </w:p>
          <w:p w14:paraId="112D400B" w14:textId="77777777" w:rsidR="004E6F16" w:rsidRPr="00390A1A" w:rsidRDefault="004E6F16" w:rsidP="00390A1A">
            <w:pPr>
              <w:numPr>
                <w:ilvl w:val="0"/>
                <w:numId w:val="8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gotowych dań warzywnych, sklasyfikowanej w 10.85.Z,</w:t>
            </w:r>
          </w:p>
          <w:p w14:paraId="0FFE95A7" w14:textId="77777777" w:rsidR="004E6F16" w:rsidRPr="00390A1A" w:rsidRDefault="004E6F16" w:rsidP="00390A1A">
            <w:pPr>
              <w:numPr>
                <w:ilvl w:val="0"/>
                <w:numId w:val="8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sztucznych koncentratów spożywczych, sklasyfikowanej w 10.89.Z.</w:t>
            </w:r>
            <w:bookmarkEnd w:id="10"/>
          </w:p>
        </w:tc>
      </w:tr>
      <w:tr w:rsidR="004E6F16" w:rsidRPr="00390A1A" w14:paraId="4091B0FC" w14:textId="77777777" w:rsidTr="00A115B0">
        <w:trPr>
          <w:trHeight w:val="2684"/>
        </w:trPr>
        <w:tc>
          <w:tcPr>
            <w:tcW w:w="1951" w:type="dxa"/>
            <w:shd w:val="clear" w:color="auto" w:fill="auto"/>
          </w:tcPr>
          <w:p w14:paraId="42494974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10.41.Z</w:t>
            </w:r>
          </w:p>
        </w:tc>
        <w:tc>
          <w:tcPr>
            <w:tcW w:w="8102" w:type="dxa"/>
            <w:shd w:val="clear" w:color="auto" w:fill="auto"/>
          </w:tcPr>
          <w:p w14:paraId="1093C8A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olejów i pozostałych tłuszczów płynnych:</w:t>
            </w:r>
          </w:p>
          <w:p w14:paraId="108461AB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1" w:name="10.41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obejmuje:</w:t>
            </w:r>
          </w:p>
          <w:p w14:paraId="41A391CC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nieoczyszczonych olejów roślinnych: oliwy z oliwek, oleju sojowego, oleju palmowego, oleju słonecznikowego, oleju z nasion bawełny, oleju rzepakowego, oleju gorczycowego, oleju z siemienia lnianego itp.,</w:t>
            </w:r>
          </w:p>
          <w:p w14:paraId="3B1D0D2F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nieodtłuszczonej mąki i mączki z nasion roślin oleistych,orzechów lub ziaren oleistych,</w:t>
            </w:r>
          </w:p>
          <w:p w14:paraId="648FA840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rafinowanych olejów roślinnych: oliwy z oliwek, oleju sojowego itp.,</w:t>
            </w:r>
          </w:p>
          <w:p w14:paraId="763699D4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przetwarzanie olejów roślinnych: parowanie, gotowanie, odwadnianie,utwardzanie itp.,</w:t>
            </w:r>
          </w:p>
          <w:p w14:paraId="27B86084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niejadalnych olejów i tłuszczów zwierzęcych,</w:t>
            </w:r>
          </w:p>
          <w:p w14:paraId="675B5D3A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olejów z ryb i ssaków morskich,</w:t>
            </w:r>
          </w:p>
          <w:p w14:paraId="37145988" w14:textId="77777777" w:rsidR="004E6F16" w:rsidRPr="00390A1A" w:rsidRDefault="004E6F16" w:rsidP="00390A1A">
            <w:pPr>
              <w:numPr>
                <w:ilvl w:val="0"/>
                <w:numId w:val="8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puchu bawełnianego (lintersu), makuchów z nasion oleistych oraz innych pozostałości powstających przy produkcji oleju.</w:t>
            </w:r>
          </w:p>
          <w:p w14:paraId="22BB799E" w14:textId="77777777" w:rsidR="008252C2" w:rsidRPr="00390A1A" w:rsidRDefault="008252C2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35799E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5787665B" w14:textId="77777777" w:rsidR="004E6F16" w:rsidRPr="00390A1A" w:rsidRDefault="004E6F16" w:rsidP="00390A1A">
            <w:pPr>
              <w:numPr>
                <w:ilvl w:val="0"/>
                <w:numId w:val="8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wytapiania i rafinacji smalcu i innych zwierzęcych tłuszczów jadalnych, sklasyfikowanych w 10.11.Z,</w:t>
            </w:r>
          </w:p>
          <w:p w14:paraId="006EA799" w14:textId="77777777" w:rsidR="004E6F16" w:rsidRPr="00390A1A" w:rsidRDefault="004E6F16" w:rsidP="00390A1A">
            <w:pPr>
              <w:numPr>
                <w:ilvl w:val="0"/>
                <w:numId w:val="8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margaryny, sklasyfikowanej w 10.42.Z,</w:t>
            </w:r>
          </w:p>
          <w:p w14:paraId="302059B2" w14:textId="77777777" w:rsidR="004E6F16" w:rsidRPr="00390A1A" w:rsidRDefault="004E6F16" w:rsidP="00390A1A">
            <w:pPr>
              <w:numPr>
                <w:ilvl w:val="0"/>
                <w:numId w:val="8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mielenia kukurydzy metodą mokrą i wytwarzania oleju kukurydzianego,sklasyfikowanych w 10.62.Z,</w:t>
            </w:r>
          </w:p>
          <w:p w14:paraId="641DD595" w14:textId="77777777" w:rsidR="004E6F16" w:rsidRPr="00390A1A" w:rsidRDefault="004E6F16" w:rsidP="00390A1A">
            <w:pPr>
              <w:numPr>
                <w:ilvl w:val="0"/>
                <w:numId w:val="8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wytwarzania olejków eterycznych, sklasyfikowanego w 20.53.Z,</w:t>
            </w:r>
          </w:p>
          <w:p w14:paraId="6797AB40" w14:textId="77777777" w:rsidR="004E6F16" w:rsidRPr="00390A1A" w:rsidRDefault="004E6F16" w:rsidP="00390A1A">
            <w:pPr>
              <w:numPr>
                <w:ilvl w:val="0"/>
                <w:numId w:val="8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przetwarzania olejów i tłuszczów za pomocą procesów chemicznych,sklasyfikowanego w 20.59.Z.</w:t>
            </w:r>
            <w:bookmarkEnd w:id="11"/>
          </w:p>
        </w:tc>
      </w:tr>
      <w:tr w:rsidR="004E6F16" w:rsidRPr="00390A1A" w14:paraId="03BC817C" w14:textId="77777777" w:rsidTr="00A115B0">
        <w:trPr>
          <w:trHeight w:val="1786"/>
        </w:trPr>
        <w:tc>
          <w:tcPr>
            <w:tcW w:w="1951" w:type="dxa"/>
            <w:shd w:val="clear" w:color="auto" w:fill="auto"/>
          </w:tcPr>
          <w:p w14:paraId="303F7B41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10.42.Z</w:t>
            </w:r>
          </w:p>
        </w:tc>
        <w:tc>
          <w:tcPr>
            <w:tcW w:w="8102" w:type="dxa"/>
            <w:shd w:val="clear" w:color="auto" w:fill="auto"/>
          </w:tcPr>
          <w:p w14:paraId="0E683FF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margaryny i podobnych tłuszczów jadalnych:</w:t>
            </w:r>
          </w:p>
          <w:p w14:paraId="50698D1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C558576" w14:textId="77777777" w:rsidR="004E6F16" w:rsidRPr="00390A1A" w:rsidRDefault="004E6F16" w:rsidP="00390A1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margaryny,</w:t>
            </w:r>
          </w:p>
          <w:p w14:paraId="77EDFA39" w14:textId="77777777" w:rsidR="004E6F16" w:rsidRPr="00390A1A" w:rsidRDefault="004E6F16" w:rsidP="00390A1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past będących mieszaniną różnych tłuszczów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jadalnych,</w:t>
            </w:r>
          </w:p>
          <w:p w14:paraId="7FA54E5F" w14:textId="77777777" w:rsidR="004E6F16" w:rsidRPr="00390A1A" w:rsidRDefault="004E6F16" w:rsidP="00390A1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jadalnych mieszanek tłuszczowych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zapobiegających przywieraniu do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form.</w:t>
            </w:r>
          </w:p>
        </w:tc>
      </w:tr>
      <w:tr w:rsidR="004E6F16" w:rsidRPr="00390A1A" w14:paraId="16C5CA4E" w14:textId="77777777" w:rsidTr="00A115B0">
        <w:trPr>
          <w:trHeight w:val="6948"/>
        </w:trPr>
        <w:tc>
          <w:tcPr>
            <w:tcW w:w="1951" w:type="dxa"/>
            <w:shd w:val="clear" w:color="auto" w:fill="auto"/>
          </w:tcPr>
          <w:p w14:paraId="71C025F8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10.51.Z</w:t>
            </w:r>
          </w:p>
        </w:tc>
        <w:tc>
          <w:tcPr>
            <w:tcW w:w="8102" w:type="dxa"/>
            <w:shd w:val="clear" w:color="auto" w:fill="auto"/>
          </w:tcPr>
          <w:p w14:paraId="737D969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Przetwórstwo mleka i wyrób serów:</w:t>
            </w:r>
          </w:p>
          <w:p w14:paraId="34066C6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757A8882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świeżego płynnego mleka, mleka sterylizowanego (włączając mleko pasteryzowane lub poddane działaniu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bardzo</w:t>
            </w:r>
          </w:p>
          <w:p w14:paraId="78D3C72E" w14:textId="77777777" w:rsidR="004E6F16" w:rsidRPr="00390A1A" w:rsidRDefault="004E6F16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wysokich temperatur (tzw. UHT)) oraz mleka homogenizowanego</w:t>
            </w:r>
          </w:p>
          <w:p w14:paraId="6F8D1589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napojów bezalkoholowych na bazie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mleka,</w:t>
            </w:r>
          </w:p>
          <w:p w14:paraId="12802348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śmietany ze świeżego mleka: sterylizowanej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(włączając śmietanę pasteryzowaną lub poddaną działaniu bardzo wysokich temperatur (tzw. UHT)),</w:t>
            </w:r>
            <w:r w:rsidRPr="00390A1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homogenizowanej,</w:t>
            </w:r>
          </w:p>
          <w:p w14:paraId="58D63408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mleka odwodnionego lub zagęszczonego, słodzonego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lub niesłodzonego,</w:t>
            </w:r>
          </w:p>
          <w:p w14:paraId="2C96FD8F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mleka lub śmietany w postaci stałej,</w:t>
            </w:r>
          </w:p>
          <w:p w14:paraId="378A2AF2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masła,</w:t>
            </w:r>
          </w:p>
          <w:p w14:paraId="4A9E5124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jogurtu i kefiru,</w:t>
            </w:r>
          </w:p>
          <w:p w14:paraId="369BBA01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serów i twarogów,</w:t>
            </w:r>
          </w:p>
          <w:p w14:paraId="0F3B8FBC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serwatki,</w:t>
            </w:r>
          </w:p>
          <w:p w14:paraId="7B05CAD4" w14:textId="77777777" w:rsidR="004E6F16" w:rsidRPr="00390A1A" w:rsidRDefault="004E6F16" w:rsidP="00390A1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kazeiny i laktozy.</w:t>
            </w:r>
          </w:p>
          <w:p w14:paraId="28431550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2" w:name="10.51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30955FED" w14:textId="77777777" w:rsidR="004E6F16" w:rsidRPr="00390A1A" w:rsidRDefault="004E6F16" w:rsidP="00390A1A">
            <w:pPr>
              <w:numPr>
                <w:ilvl w:val="0"/>
                <w:numId w:val="8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surowego mleka krowiego i bawolego, sklasyfikowanej w 01.41.Z,</w:t>
            </w:r>
          </w:p>
          <w:p w14:paraId="6D8DD3F9" w14:textId="77777777" w:rsidR="004E6F16" w:rsidRPr="00390A1A" w:rsidRDefault="004E6F16" w:rsidP="00390A1A">
            <w:pPr>
              <w:numPr>
                <w:ilvl w:val="0"/>
                <w:numId w:val="8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surowego mleka owiec i kóz, sklasyfikowanej w 01.45.Z,</w:t>
            </w:r>
          </w:p>
          <w:p w14:paraId="7509DF3B" w14:textId="77777777" w:rsidR="004E6F16" w:rsidRPr="00390A1A" w:rsidRDefault="004E6F16" w:rsidP="00390A1A">
            <w:pPr>
              <w:numPr>
                <w:ilvl w:val="0"/>
                <w:numId w:val="8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substytutów mleka i sera nie opartych na mleku,sklasyfikowanej w 10.89.Z.</w:t>
            </w:r>
            <w:bookmarkEnd w:id="12"/>
          </w:p>
        </w:tc>
      </w:tr>
      <w:tr w:rsidR="004E6F16" w:rsidRPr="00390A1A" w14:paraId="11E1A73C" w14:textId="77777777" w:rsidTr="00A115B0">
        <w:trPr>
          <w:trHeight w:val="3962"/>
        </w:trPr>
        <w:tc>
          <w:tcPr>
            <w:tcW w:w="1951" w:type="dxa"/>
            <w:shd w:val="clear" w:color="auto" w:fill="auto"/>
          </w:tcPr>
          <w:p w14:paraId="3CEECD28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10.61.Z</w:t>
            </w:r>
          </w:p>
        </w:tc>
        <w:tc>
          <w:tcPr>
            <w:tcW w:w="8102" w:type="dxa"/>
            <w:shd w:val="clear" w:color="auto" w:fill="auto"/>
          </w:tcPr>
          <w:p w14:paraId="3041419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Wytwarzanie produktów przemiału zbóż:</w:t>
            </w:r>
          </w:p>
          <w:p w14:paraId="527CF678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F084C89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przemiał zbóż: produkcja mąki, kasz, mączki i śruty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pszennej; przemiał żyta, owsa, kukurydzy i innych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zbóż,</w:t>
            </w:r>
          </w:p>
          <w:p w14:paraId="1C6CEFAD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przemiał ryżu: produkcja ryżu łuskanego, mielonego,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polerowanego, lukrowanego, parowanego lub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preparowanego;</w:t>
            </w:r>
          </w:p>
          <w:p w14:paraId="1A337367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mączki ryżowej,</w:t>
            </w:r>
          </w:p>
          <w:p w14:paraId="42DEE8B2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przemiał surowców warzywnych: produkcję mąki i mączki z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suszonych nasion roślin strączkowych, korzeni lub bulw oraz orzechów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jadalnych,</w:t>
            </w:r>
          </w:p>
          <w:p w14:paraId="7C91C9EE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 zbożowej żywności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śniadaniowej,</w:t>
            </w:r>
          </w:p>
          <w:p w14:paraId="7FFCA46C" w14:textId="77777777" w:rsidR="004E6F16" w:rsidRPr="00390A1A" w:rsidRDefault="004E6F16" w:rsidP="00390A1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 mąki wieloskładnikowej oraz mieszanek do</w:t>
            </w:r>
            <w:r w:rsidRPr="00390A1A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wypieku chleba, ciast, herbatników i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naleśników.</w:t>
            </w:r>
          </w:p>
          <w:p w14:paraId="1A3CB1E8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2581CFB3" w14:textId="77777777" w:rsidR="004E6F16" w:rsidRPr="00390A1A" w:rsidRDefault="004E6F16" w:rsidP="00390A1A">
            <w:pPr>
              <w:numPr>
                <w:ilvl w:val="0"/>
                <w:numId w:val="88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mąki i mączki ziemniaczanej, sklasyfikowanej w 10.31.Z,</w:t>
            </w:r>
          </w:p>
          <w:p w14:paraId="0009C545" w14:textId="77777777" w:rsidR="004E6F16" w:rsidRPr="00390A1A" w:rsidRDefault="004E6F16" w:rsidP="00390A1A">
            <w:pPr>
              <w:numPr>
                <w:ilvl w:val="0"/>
                <w:numId w:val="88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mielenia kukurydzy metodą mokrą, sklasyfikowanej w 10.62.Z</w:t>
            </w:r>
          </w:p>
        </w:tc>
      </w:tr>
      <w:tr w:rsidR="004E6F16" w:rsidRPr="00390A1A" w14:paraId="784A8B82" w14:textId="77777777" w:rsidTr="00A115B0">
        <w:trPr>
          <w:trHeight w:val="3551"/>
        </w:trPr>
        <w:tc>
          <w:tcPr>
            <w:tcW w:w="1951" w:type="dxa"/>
            <w:shd w:val="clear" w:color="auto" w:fill="auto"/>
          </w:tcPr>
          <w:p w14:paraId="18D960FF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10.62.Z</w:t>
            </w:r>
          </w:p>
        </w:tc>
        <w:tc>
          <w:tcPr>
            <w:tcW w:w="8102" w:type="dxa"/>
            <w:shd w:val="clear" w:color="auto" w:fill="auto"/>
          </w:tcPr>
          <w:p w14:paraId="666AE09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Wytwarzanie skrobi i wyrobów skrobiowych:</w:t>
            </w:r>
          </w:p>
          <w:p w14:paraId="2D379D61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zakresie:</w:t>
            </w:r>
          </w:p>
          <w:p w14:paraId="499D584C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 skrobi z ziemniaków, ryżu, kukurydzy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34512F15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mielenie kukurydzy metodą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mokrą,</w:t>
            </w:r>
          </w:p>
          <w:p w14:paraId="2987F972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 glukozy, syropu glukozowego, maltozy,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inuliny, izoglukozy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60794275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wytwarzanie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glutenu.</w:t>
            </w:r>
          </w:p>
          <w:p w14:paraId="26F77D9D" w14:textId="77777777" w:rsidR="004E6F16" w:rsidRPr="00390A1A" w:rsidRDefault="004E6F16" w:rsidP="00390A1A">
            <w:pPr>
              <w:pStyle w:val="TableParagraph"/>
              <w:tabs>
                <w:tab w:val="left" w:pos="828"/>
                <w:tab w:val="left" w:pos="829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7F9AB437" w14:textId="77777777" w:rsidR="004E6F16" w:rsidRPr="00390A1A" w:rsidRDefault="004E6F16" w:rsidP="00390A1A">
            <w:pPr>
              <w:widowControl w:val="0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6" w:lineRule="auto"/>
              <w:ind w:right="1" w:hanging="3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wytwarzanie tapioki i jej namiastek ze</w:t>
            </w:r>
            <w:r w:rsidRPr="00390A1A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skrobi,</w:t>
            </w:r>
          </w:p>
          <w:p w14:paraId="6D00AD6B" w14:textId="77777777" w:rsidR="004E6F16" w:rsidRPr="00390A1A" w:rsidRDefault="004E6F16" w:rsidP="00390A1A">
            <w:pPr>
              <w:widowControl w:val="0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6" w:lineRule="auto"/>
              <w:ind w:right="1" w:hanging="361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wytwarzanie oleju</w:t>
            </w:r>
            <w:r w:rsidRPr="00390A1A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eastAsia="Calibri" w:hAnsiTheme="minorHAnsi" w:cstheme="minorHAnsi"/>
                <w:sz w:val="22"/>
                <w:szCs w:val="22"/>
              </w:rPr>
              <w:t>kukurydzianego.</w:t>
            </w:r>
          </w:p>
          <w:p w14:paraId="4E09E36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nie obejmuje:</w:t>
            </w:r>
          </w:p>
          <w:p w14:paraId="6C668252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wytwarzania laktozy (cukru mlekowego), sklasyfikowanego w 10.51.Z,</w:t>
            </w:r>
          </w:p>
          <w:p w14:paraId="33A266B2" w14:textId="77777777" w:rsidR="004E6F16" w:rsidRPr="00390A1A" w:rsidRDefault="004E6F16" w:rsidP="00390A1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cukru trzcinowego lub buraczanego, sklasyfikowanej w 10.81.Z.</w:t>
            </w:r>
          </w:p>
        </w:tc>
      </w:tr>
      <w:tr w:rsidR="004E6F16" w:rsidRPr="00390A1A" w14:paraId="213628F1" w14:textId="77777777" w:rsidTr="00A115B0">
        <w:trPr>
          <w:trHeight w:val="2501"/>
        </w:trPr>
        <w:tc>
          <w:tcPr>
            <w:tcW w:w="1951" w:type="dxa"/>
            <w:shd w:val="clear" w:color="auto" w:fill="auto"/>
          </w:tcPr>
          <w:p w14:paraId="5ED6FA0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10.81.Z</w:t>
            </w:r>
          </w:p>
        </w:tc>
        <w:tc>
          <w:tcPr>
            <w:tcW w:w="8102" w:type="dxa"/>
            <w:shd w:val="clear" w:color="auto" w:fill="auto"/>
          </w:tcPr>
          <w:p w14:paraId="7843C06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cukru:</w:t>
            </w:r>
          </w:p>
          <w:p w14:paraId="5A3A1187" w14:textId="77777777" w:rsidR="004E6F16" w:rsidRPr="00390A1A" w:rsidRDefault="008252C2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00BF52AC" w14:textId="77777777" w:rsidR="004E6F16" w:rsidRPr="00390A1A" w:rsidRDefault="004E6F16" w:rsidP="00390A1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i rafinację cukru (sacharozy) oraz substytutów cukru,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z buraków, trzciny cukrowej, klonu i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palmy,</w:t>
            </w:r>
          </w:p>
          <w:p w14:paraId="46D32FCE" w14:textId="77777777" w:rsidR="004E6F16" w:rsidRPr="00390A1A" w:rsidRDefault="004E6F16" w:rsidP="00390A1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syropów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cukrowych,</w:t>
            </w:r>
          </w:p>
          <w:p w14:paraId="2EDDC8D5" w14:textId="77777777" w:rsidR="004E6F16" w:rsidRPr="00390A1A" w:rsidRDefault="004E6F16" w:rsidP="00390A1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melasy,</w:t>
            </w:r>
          </w:p>
          <w:p w14:paraId="0D6E4DE7" w14:textId="77777777" w:rsidR="004E6F16" w:rsidRPr="00390A1A" w:rsidRDefault="004E6F16" w:rsidP="00390A1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produkcje syropu i cukru klonowego.</w:t>
            </w:r>
          </w:p>
          <w:p w14:paraId="5BAF4513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3" w:name="10.81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6DF9BF8B" w14:textId="77777777" w:rsidR="004E6F16" w:rsidRPr="00390A1A" w:rsidRDefault="004E6F16" w:rsidP="00390A1A">
            <w:pPr>
              <w:numPr>
                <w:ilvl w:val="0"/>
                <w:numId w:val="89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glukozy, syropu glukozowego, maltozy, sklasyfikowanej w 10.62.Z.</w:t>
            </w:r>
            <w:bookmarkEnd w:id="13"/>
          </w:p>
        </w:tc>
      </w:tr>
      <w:tr w:rsidR="004E6F16" w:rsidRPr="00390A1A" w14:paraId="40CE7586" w14:textId="77777777" w:rsidTr="00A115B0">
        <w:trPr>
          <w:trHeight w:val="1497"/>
        </w:trPr>
        <w:tc>
          <w:tcPr>
            <w:tcW w:w="1951" w:type="dxa"/>
            <w:shd w:val="clear" w:color="auto" w:fill="auto"/>
          </w:tcPr>
          <w:p w14:paraId="35CD5954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10.91.Z</w:t>
            </w:r>
          </w:p>
        </w:tc>
        <w:tc>
          <w:tcPr>
            <w:tcW w:w="8102" w:type="dxa"/>
            <w:shd w:val="clear" w:color="auto" w:fill="auto"/>
          </w:tcPr>
          <w:p w14:paraId="21E8B2B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gotowej pa</w:t>
            </w:r>
            <w:r w:rsidR="008252C2" w:rsidRPr="00390A1A">
              <w:rPr>
                <w:rFonts w:asciiTheme="minorHAnsi" w:hAnsiTheme="minorHAnsi" w:cstheme="minorHAnsi"/>
                <w:b/>
              </w:rPr>
              <w:t>szy dla zwierząt gospodarskich:</w:t>
            </w:r>
          </w:p>
          <w:p w14:paraId="771C45E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12B3B18D" w14:textId="77777777" w:rsidR="004E6F16" w:rsidRPr="00390A1A" w:rsidRDefault="004E6F16" w:rsidP="00390A1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gotowej paszy dla zwierząt gospodarskich i ryb,</w:t>
            </w:r>
            <w:r w:rsidRPr="00390A1A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włączając produkcję,</w:t>
            </w:r>
          </w:p>
          <w:p w14:paraId="12AF2BE4" w14:textId="77777777" w:rsidR="004E6F16" w:rsidRPr="00390A1A" w:rsidRDefault="004E6F16" w:rsidP="00390A1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koncentratów paszowych i dodatków paszowych, przygotowanie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pasz jednoskładnikowych,</w:t>
            </w:r>
          </w:p>
          <w:p w14:paraId="6533901C" w14:textId="77777777" w:rsidR="004E6F16" w:rsidRPr="00390A1A" w:rsidRDefault="004E6F16" w:rsidP="00390A1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przetwarzanie odpadów poubojowych do produkcji</w:t>
            </w:r>
            <w:r w:rsidRPr="00390A1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pasz</w:t>
            </w:r>
          </w:p>
          <w:p w14:paraId="062C6A8D" w14:textId="77777777" w:rsidR="004E6F16" w:rsidRPr="00390A1A" w:rsidRDefault="004E6F16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14:paraId="710057AB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4" w:name="10.91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35304105" w14:textId="77777777" w:rsidR="004E6F16" w:rsidRPr="00390A1A" w:rsidRDefault="004E6F16" w:rsidP="00390A1A">
            <w:pPr>
              <w:numPr>
                <w:ilvl w:val="0"/>
                <w:numId w:val="90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mączki rybnej przeznaczonej do karmienia zwierząt, sklasyfikowanej w 10.20.Z,</w:t>
            </w:r>
          </w:p>
          <w:p w14:paraId="173B2713" w14:textId="77777777" w:rsidR="004E6F16" w:rsidRPr="00390A1A" w:rsidRDefault="004E6F16" w:rsidP="00390A1A">
            <w:pPr>
              <w:numPr>
                <w:ilvl w:val="0"/>
                <w:numId w:val="90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wytwarzania makuchów z nasion roślin oleistych, sklasyfikowanego w 10.41.Z,</w:t>
            </w:r>
          </w:p>
          <w:p w14:paraId="5356B79A" w14:textId="77777777" w:rsidR="004E6F16" w:rsidRPr="00390A1A" w:rsidRDefault="004E6F16" w:rsidP="00390A1A">
            <w:pPr>
              <w:numPr>
                <w:ilvl w:val="0"/>
                <w:numId w:val="90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wytwarzania produktów ubocznych, stosowanych bez specjalnego przetworzenia, jako karma dla zwierząt, np. z nasion oleistych, sklasyfikowanego w 10.41.Z, z przemiału zbóż, sklasyfikowanego w 10.61.Z itp.</w:t>
            </w:r>
            <w:bookmarkEnd w:id="14"/>
          </w:p>
        </w:tc>
      </w:tr>
      <w:tr w:rsidR="004E6F16" w:rsidRPr="00390A1A" w14:paraId="7B8E2D2E" w14:textId="77777777" w:rsidTr="00A115B0">
        <w:trPr>
          <w:trHeight w:val="3513"/>
        </w:trPr>
        <w:tc>
          <w:tcPr>
            <w:tcW w:w="1951" w:type="dxa"/>
            <w:shd w:val="clear" w:color="auto" w:fill="auto"/>
          </w:tcPr>
          <w:p w14:paraId="4B7F62B5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10.92.Z</w:t>
            </w:r>
          </w:p>
        </w:tc>
        <w:tc>
          <w:tcPr>
            <w:tcW w:w="8102" w:type="dxa"/>
            <w:shd w:val="clear" w:color="auto" w:fill="auto"/>
          </w:tcPr>
          <w:p w14:paraId="70FA891A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gotowej karmy dla zwierząt domowych:</w:t>
            </w:r>
          </w:p>
          <w:p w14:paraId="566A91F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516FBEAD" w14:textId="77777777" w:rsidR="004E6F16" w:rsidRPr="00390A1A" w:rsidRDefault="004E6F16" w:rsidP="00390A1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gotowej paszy dla zwierząt domowych (psów,</w:t>
            </w:r>
            <w:r w:rsidRPr="00390A1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kotów, ptaków, rybek</w:t>
            </w:r>
            <w:r w:rsidRPr="00390A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itp.)</w:t>
            </w:r>
          </w:p>
          <w:p w14:paraId="46F2C0EC" w14:textId="77777777" w:rsidR="004E6F16" w:rsidRPr="00390A1A" w:rsidRDefault="004E6F16" w:rsidP="00390A1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przetwarzanie odpadów poubojowych do produkcji pasz dla zwierząt domowych.</w:t>
            </w:r>
          </w:p>
          <w:p w14:paraId="69E001E9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w/w mogą powstawać przy prowadzeniu działalności określonych klasą PKD: 10.20.Z, 10.41.Z, 10.42.Z, 10.61.Z, 10.62.Z, 10.81.Z, 11.01.Z, 11.02.Z,</w:t>
            </w:r>
            <w:r w:rsidR="008252C2" w:rsidRPr="00390A1A">
              <w:rPr>
                <w:rFonts w:asciiTheme="minorHAnsi" w:hAnsiTheme="minorHAnsi" w:cstheme="minorHAnsi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11.03.Z, 11.04.Z, 11.05.Z, 11.06.Z.</w:t>
            </w:r>
          </w:p>
          <w:p w14:paraId="51B6423A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5" w:name="10.92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58178B34" w14:textId="77777777" w:rsidR="004E6F16" w:rsidRPr="00390A1A" w:rsidRDefault="004E6F16" w:rsidP="00390A1A">
            <w:pPr>
              <w:numPr>
                <w:ilvl w:val="0"/>
                <w:numId w:val="9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mączki rybnej przeznaczonej do karmienia zwierząt,</w:t>
            </w:r>
            <w:r w:rsidR="008252C2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sklasyfikowanej w 10.20.Z,</w:t>
            </w:r>
          </w:p>
          <w:p w14:paraId="1A442575" w14:textId="77777777" w:rsidR="004E6F16" w:rsidRPr="00390A1A" w:rsidRDefault="004E6F16" w:rsidP="00390A1A">
            <w:pPr>
              <w:numPr>
                <w:ilvl w:val="0"/>
                <w:numId w:val="9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wytwarzania makuchów z nasion roślin oleistych, sklasyfikowanego w 10.41.Z,</w:t>
            </w:r>
          </w:p>
          <w:p w14:paraId="435DABA2" w14:textId="77777777" w:rsidR="004E6F16" w:rsidRPr="00390A1A" w:rsidRDefault="004E6F16" w:rsidP="00390A1A">
            <w:pPr>
              <w:numPr>
                <w:ilvl w:val="0"/>
                <w:numId w:val="91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wytwarzania produktów ubocznych, stosowanych bez specjalnego przetworzenia, jako karma dla zwierząt, np. z nasion oleistych,</w:t>
            </w:r>
            <w:r w:rsidR="008252C2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sklasyfikowanego w 10.41.Z, z przemiału zbóż, sklasyfikowanego w 10.61.Z itp.</w:t>
            </w:r>
            <w:bookmarkEnd w:id="15"/>
          </w:p>
        </w:tc>
      </w:tr>
      <w:tr w:rsidR="004E6F16" w:rsidRPr="00390A1A" w14:paraId="4A98BA1D" w14:textId="77777777" w:rsidTr="00A115B0">
        <w:trPr>
          <w:trHeight w:val="3794"/>
        </w:trPr>
        <w:tc>
          <w:tcPr>
            <w:tcW w:w="1951" w:type="dxa"/>
            <w:shd w:val="clear" w:color="auto" w:fill="auto"/>
          </w:tcPr>
          <w:p w14:paraId="18683AEB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11.01.Z</w:t>
            </w:r>
          </w:p>
        </w:tc>
        <w:tc>
          <w:tcPr>
            <w:tcW w:w="8102" w:type="dxa"/>
            <w:shd w:val="clear" w:color="auto" w:fill="auto"/>
          </w:tcPr>
          <w:p w14:paraId="71A910ED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Destylowanie, rektyfikowanie i mieszanie alkoholi:</w:t>
            </w:r>
          </w:p>
          <w:p w14:paraId="7DFB3FD7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zakresie:</w:t>
            </w:r>
          </w:p>
          <w:p w14:paraId="2ACD231A" w14:textId="77777777" w:rsidR="004E6F16" w:rsidRPr="00390A1A" w:rsidRDefault="004E6F16" w:rsidP="00390A1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alkoholu etylowego, po przetworzeniu przeznaczonego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do spożycia.</w:t>
            </w:r>
          </w:p>
          <w:p w14:paraId="1AC86A00" w14:textId="77777777" w:rsidR="004E6F16" w:rsidRPr="00390A1A" w:rsidRDefault="008252C2" w:rsidP="00390A1A">
            <w:pPr>
              <w:pStyle w:val="TableParagraph"/>
              <w:spacing w:line="276" w:lineRule="auto"/>
              <w:ind w:left="107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15973567" w14:textId="77777777" w:rsidR="004E6F16" w:rsidRPr="00390A1A" w:rsidRDefault="004E6F16" w:rsidP="00390A1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napojów alkoholowych, takich jak: wódka, whisky,</w:t>
            </w:r>
            <w:r w:rsidRPr="00390A1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brandy, gin, likiery</w:t>
            </w:r>
            <w:r w:rsidRPr="00390A1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64E87B1F" w14:textId="77777777" w:rsidR="004E6F16" w:rsidRPr="00390A1A" w:rsidRDefault="004E6F16" w:rsidP="00390A1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destylowanych napojów alkoholowych, takich jak: mieszane drinki</w:t>
            </w:r>
            <w:r w:rsidRPr="00390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itp.,</w:t>
            </w:r>
          </w:p>
          <w:p w14:paraId="45C831C6" w14:textId="77777777" w:rsidR="004E6F16" w:rsidRPr="00390A1A" w:rsidRDefault="004E6F16" w:rsidP="00390A1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mieszania alkoholi destylowanych</w:t>
            </w:r>
          </w:p>
          <w:p w14:paraId="2C2A46C8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6" w:name="11.01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6CEA35EE" w14:textId="77777777" w:rsidR="004E6F16" w:rsidRPr="00390A1A" w:rsidRDefault="004E6F16" w:rsidP="00390A1A">
            <w:pPr>
              <w:numPr>
                <w:ilvl w:val="0"/>
                <w:numId w:val="9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niedestylowanych napojów alkoholowych, sklasyfikowanej w 11.02.Z - 11.06.Z,</w:t>
            </w:r>
          </w:p>
          <w:p w14:paraId="7023CC0A" w14:textId="77777777" w:rsidR="004E6F16" w:rsidRPr="00390A1A" w:rsidRDefault="004E6F16" w:rsidP="00390A1A">
            <w:pPr>
              <w:numPr>
                <w:ilvl w:val="0"/>
                <w:numId w:val="9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syntetycznego alkoholu etylowego oraz alkoholu etylowego pochodzenia rolniczego nie przeznaczonego do spożycia, sklasyfikowanej w 20.14.Z,</w:t>
            </w:r>
          </w:p>
          <w:p w14:paraId="2857A115" w14:textId="77777777" w:rsidR="004E6F16" w:rsidRPr="00390A1A" w:rsidRDefault="004E6F16" w:rsidP="00390A1A">
            <w:pPr>
              <w:numPr>
                <w:ilvl w:val="0"/>
                <w:numId w:val="9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alkoholu etylowego z surowców poddanych fermentacji,sklasyfikowanej w 20.14.Z,</w:t>
            </w:r>
          </w:p>
          <w:p w14:paraId="44CB6970" w14:textId="77777777" w:rsidR="004E6F16" w:rsidRPr="00390A1A" w:rsidRDefault="004E6F16" w:rsidP="00390A1A">
            <w:pPr>
              <w:numPr>
                <w:ilvl w:val="0"/>
                <w:numId w:val="92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butelkowania i etykietowania, sklasyfikowanych w 46.34.A (jeśli występuje w handlu hurtowym) i 82.92.Z (jeśli są wykonywane na zlecenie).</w:t>
            </w:r>
            <w:bookmarkEnd w:id="16"/>
          </w:p>
        </w:tc>
      </w:tr>
      <w:tr w:rsidR="004E6F16" w:rsidRPr="00390A1A" w14:paraId="61DE3788" w14:textId="77777777" w:rsidTr="00A115B0">
        <w:trPr>
          <w:trHeight w:val="4282"/>
        </w:trPr>
        <w:tc>
          <w:tcPr>
            <w:tcW w:w="1951" w:type="dxa"/>
            <w:shd w:val="clear" w:color="auto" w:fill="auto"/>
          </w:tcPr>
          <w:p w14:paraId="6028CEDD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11.02.Z</w:t>
            </w:r>
          </w:p>
        </w:tc>
        <w:tc>
          <w:tcPr>
            <w:tcW w:w="8102" w:type="dxa"/>
            <w:shd w:val="clear" w:color="auto" w:fill="auto"/>
          </w:tcPr>
          <w:p w14:paraId="1894D67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win gronowych:</w:t>
            </w:r>
          </w:p>
          <w:p w14:paraId="20F384F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zakresie:</w:t>
            </w:r>
          </w:p>
          <w:p w14:paraId="393FEDDD" w14:textId="77777777" w:rsidR="004E6F16" w:rsidRPr="00390A1A" w:rsidRDefault="004E6F16" w:rsidP="00390A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win</w:t>
            </w:r>
            <w:r w:rsidRPr="00390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gronowych,</w:t>
            </w:r>
          </w:p>
          <w:p w14:paraId="649508BB" w14:textId="77777777" w:rsidR="004E6F16" w:rsidRPr="00390A1A" w:rsidRDefault="004E6F16" w:rsidP="00390A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gronowych win</w:t>
            </w:r>
            <w:r w:rsidRPr="00390A1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musujących.</w:t>
            </w:r>
          </w:p>
          <w:p w14:paraId="447CD8C8" w14:textId="77777777" w:rsidR="004E6F16" w:rsidRPr="00390A1A" w:rsidRDefault="004E6F16" w:rsidP="00390A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win gronowych z zagęszczonego moszczu</w:t>
            </w:r>
            <w:r w:rsidRPr="00390A1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winogronowego,</w:t>
            </w:r>
          </w:p>
          <w:p w14:paraId="04954B40" w14:textId="77777777" w:rsidR="004E6F16" w:rsidRPr="00390A1A" w:rsidRDefault="004E6F16" w:rsidP="00390A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win gronowych o niskiej zawartości alkoholu lub win bezalkoholowych.</w:t>
            </w:r>
          </w:p>
          <w:p w14:paraId="6E747A83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058CF080" w14:textId="77777777" w:rsidR="004E6F16" w:rsidRPr="00390A1A" w:rsidRDefault="004E6F16" w:rsidP="00390A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Mieszania, oczyszczania i butelkowania win</w:t>
            </w:r>
            <w:r w:rsidRPr="00390A1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gronowych.</w:t>
            </w:r>
          </w:p>
          <w:p w14:paraId="0AF30A30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7" w:name="11.02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28DA82F2" w14:textId="77777777" w:rsidR="004E6F16" w:rsidRPr="00390A1A" w:rsidRDefault="004E6F16" w:rsidP="00390A1A">
            <w:pPr>
              <w:numPr>
                <w:ilvl w:val="0"/>
                <w:numId w:val="93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butelkowania i etykietowania, sklasyfikowanego w 46.34.A (jeśli występuje w handlu hurtowym) i 82.92.Z (jeśli są wykonywane na zlecenie).</w:t>
            </w:r>
            <w:bookmarkEnd w:id="17"/>
          </w:p>
        </w:tc>
      </w:tr>
      <w:tr w:rsidR="004E6F16" w:rsidRPr="00390A1A" w14:paraId="4FA3517D" w14:textId="77777777" w:rsidTr="00A115B0">
        <w:trPr>
          <w:trHeight w:val="3064"/>
        </w:trPr>
        <w:tc>
          <w:tcPr>
            <w:tcW w:w="1951" w:type="dxa"/>
            <w:shd w:val="clear" w:color="auto" w:fill="auto"/>
          </w:tcPr>
          <w:p w14:paraId="25055066" w14:textId="77777777" w:rsidR="004E6F16" w:rsidRPr="00390A1A" w:rsidRDefault="004E6F16" w:rsidP="00390A1A">
            <w:pPr>
              <w:pStyle w:val="TableParagraph"/>
              <w:spacing w:line="276" w:lineRule="auto"/>
              <w:ind w:left="46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11.03.Z</w:t>
            </w:r>
          </w:p>
        </w:tc>
        <w:tc>
          <w:tcPr>
            <w:tcW w:w="8102" w:type="dxa"/>
            <w:shd w:val="clear" w:color="auto" w:fill="auto"/>
          </w:tcPr>
          <w:p w14:paraId="57EA136C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cydru i pozostałych win owocowych:</w:t>
            </w:r>
          </w:p>
          <w:p w14:paraId="49F8032E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4A9ED999" w14:textId="77777777" w:rsidR="004E6F16" w:rsidRPr="00390A1A" w:rsidRDefault="004E6F16" w:rsidP="00390A1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1" w:hanging="36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napojów alkoholowych otrzymywanych w</w:t>
            </w:r>
            <w:r w:rsidRPr="00390A1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wyniku</w:t>
            </w:r>
          </w:p>
          <w:p w14:paraId="4B0E8CE9" w14:textId="77777777" w:rsidR="004E6F16" w:rsidRPr="00390A1A" w:rsidRDefault="004E6F16" w:rsidP="00390A1A">
            <w:pPr>
              <w:pStyle w:val="TableParagraph"/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fermentacji, ale bez ich destylowania: sake, cydr (jabłecznik), perry (wino gruszkowe) i inne wina owocowe</w:t>
            </w:r>
          </w:p>
          <w:p w14:paraId="0840A7AE" w14:textId="77777777" w:rsidR="004E6F16" w:rsidRPr="00390A1A" w:rsidRDefault="004E6F16" w:rsidP="00390A1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produkcję miodu pitnego i napojów mieszanych zawierających wina owocowe, włączając wyroby wino pochodne i wino</w:t>
            </w:r>
            <w:r w:rsidRPr="00390A1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podobne</w:t>
            </w:r>
          </w:p>
          <w:p w14:paraId="336D7A4E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8" w:name="11.03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09F9CFBE" w14:textId="77777777" w:rsidR="004E6F16" w:rsidRPr="00390A1A" w:rsidRDefault="004E6F16" w:rsidP="00390A1A">
            <w:pPr>
              <w:numPr>
                <w:ilvl w:val="0"/>
                <w:numId w:val="9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butelkowania i etykietowania, sklasyfikowanych w 46.34.A (jeśli występują w handlu hurtowym) i 82.92.Z (jeśli są wykonywane na zlecenie).</w:t>
            </w:r>
            <w:bookmarkEnd w:id="18"/>
          </w:p>
        </w:tc>
      </w:tr>
      <w:tr w:rsidR="004E6F16" w:rsidRPr="00390A1A" w14:paraId="385C3249" w14:textId="77777777" w:rsidTr="00A115B0">
        <w:trPr>
          <w:trHeight w:val="1818"/>
        </w:trPr>
        <w:tc>
          <w:tcPr>
            <w:tcW w:w="1951" w:type="dxa"/>
            <w:shd w:val="clear" w:color="auto" w:fill="auto"/>
          </w:tcPr>
          <w:p w14:paraId="4779FB5B" w14:textId="77777777" w:rsidR="004E6F16" w:rsidRPr="00390A1A" w:rsidRDefault="004E6F16" w:rsidP="00390A1A">
            <w:pPr>
              <w:pStyle w:val="TableParagraph"/>
              <w:spacing w:line="276" w:lineRule="auto"/>
              <w:ind w:left="46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11.04.Z</w:t>
            </w:r>
          </w:p>
        </w:tc>
        <w:tc>
          <w:tcPr>
            <w:tcW w:w="8102" w:type="dxa"/>
            <w:shd w:val="clear" w:color="auto" w:fill="auto"/>
          </w:tcPr>
          <w:p w14:paraId="2DACAED2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 pozostałych niedestylowanych napojów fermentowanych:</w:t>
            </w:r>
          </w:p>
          <w:p w14:paraId="54BB832F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Podklasa ta obejmuje:</w:t>
            </w:r>
          </w:p>
          <w:p w14:paraId="38A47432" w14:textId="77777777" w:rsidR="004E6F16" w:rsidRPr="00390A1A" w:rsidRDefault="004E6F16" w:rsidP="00390A1A">
            <w:pPr>
              <w:pStyle w:val="TableParagraph"/>
              <w:numPr>
                <w:ilvl w:val="0"/>
                <w:numId w:val="94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</w:rPr>
              <w:t>produkcję wermutu i podobnych niedestylowanych</w:t>
            </w:r>
            <w:r w:rsidRPr="00390A1A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napojów fermentowanych.</w:t>
            </w:r>
          </w:p>
          <w:p w14:paraId="180A7F01" w14:textId="77777777" w:rsidR="004E6F16" w:rsidRPr="00390A1A" w:rsidRDefault="004E6F16" w:rsidP="00390A1A">
            <w:pPr>
              <w:pStyle w:val="Normalny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1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9" w:name="11.04.Z"/>
            <w:r w:rsidRPr="00390A1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65B6FEDC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butelkowania i etykietowania, sklasyfikowanych w 46.34.A (jeśli występuje w handlu hurtowym) i 82.92.Z (jeśli są wykonywane na zlecenie).</w:t>
            </w:r>
            <w:bookmarkEnd w:id="19"/>
          </w:p>
        </w:tc>
      </w:tr>
      <w:tr w:rsidR="004E6F16" w:rsidRPr="00390A1A" w14:paraId="68A15741" w14:textId="77777777" w:rsidTr="00A115B0">
        <w:trPr>
          <w:trHeight w:val="486"/>
        </w:trPr>
        <w:tc>
          <w:tcPr>
            <w:tcW w:w="1951" w:type="dxa"/>
            <w:shd w:val="clear" w:color="auto" w:fill="auto"/>
          </w:tcPr>
          <w:p w14:paraId="4401F7BB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>10.89.Z</w:t>
            </w:r>
          </w:p>
        </w:tc>
        <w:tc>
          <w:tcPr>
            <w:tcW w:w="8102" w:type="dxa"/>
            <w:shd w:val="clear" w:color="auto" w:fill="auto"/>
          </w:tcPr>
          <w:p w14:paraId="1A899947" w14:textId="77777777" w:rsidR="004E6F16" w:rsidRPr="00390A1A" w:rsidRDefault="004E6F16" w:rsidP="00390A1A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  <w:b/>
              </w:rPr>
              <w:t>Produkcja</w:t>
            </w:r>
            <w:r w:rsidR="008252C2" w:rsidRPr="00390A1A">
              <w:rPr>
                <w:rFonts w:asciiTheme="minorHAnsi" w:hAnsiTheme="minorHAnsi" w:cstheme="minorHAnsi"/>
                <w:b/>
              </w:rPr>
              <w:t xml:space="preserve"> pozostałych artykułów spożywczych, gdzie </w:t>
            </w:r>
            <w:r w:rsidRPr="00390A1A">
              <w:rPr>
                <w:rFonts w:asciiTheme="minorHAnsi" w:hAnsiTheme="minorHAnsi" w:cstheme="minorHAnsi"/>
                <w:b/>
                <w:spacing w:val="-3"/>
              </w:rPr>
              <w:t xml:space="preserve">indziej </w:t>
            </w:r>
            <w:r w:rsidRPr="00390A1A">
              <w:rPr>
                <w:rFonts w:asciiTheme="minorHAnsi" w:hAnsiTheme="minorHAnsi" w:cstheme="minorHAnsi"/>
                <w:b/>
              </w:rPr>
              <w:t xml:space="preserve">niesklasyfikowana </w:t>
            </w:r>
          </w:p>
          <w:p w14:paraId="2BC9F231" w14:textId="77777777" w:rsidR="004E6F16" w:rsidRPr="00390A1A" w:rsidRDefault="004E6F16" w:rsidP="00390A1A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zakresie:</w:t>
            </w:r>
          </w:p>
          <w:p w14:paraId="7D5CFA85" w14:textId="77777777" w:rsidR="004E6F16" w:rsidRPr="00390A1A" w:rsidRDefault="004E6F16" w:rsidP="00390A1A">
            <w:pPr>
              <w:pStyle w:val="TableParagraph"/>
              <w:numPr>
                <w:ilvl w:val="0"/>
                <w:numId w:val="95"/>
              </w:numPr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produkcji miodu sztucznego i</w:t>
            </w:r>
            <w:r w:rsidRPr="00390A1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90A1A">
              <w:rPr>
                <w:rFonts w:asciiTheme="minorHAnsi" w:hAnsiTheme="minorHAnsi" w:cstheme="minorHAnsi"/>
              </w:rPr>
              <w:t>karmelu</w:t>
            </w:r>
          </w:p>
          <w:p w14:paraId="7303AD69" w14:textId="77777777" w:rsidR="004E6F16" w:rsidRPr="00390A1A" w:rsidRDefault="004E6F16" w:rsidP="00390A1A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line="276" w:lineRule="auto"/>
              <w:ind w:left="36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Z wyłączeniem:</w:t>
            </w:r>
          </w:p>
          <w:p w14:paraId="6F2080F7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0" w:name="10.89.Z"/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zup i bulionów (rosołów),</w:t>
            </w:r>
          </w:p>
          <w:p w14:paraId="4D006C41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gotowej żywności łatwo psującej się, takiej jak:</w:t>
            </w:r>
          </w:p>
          <w:p w14:paraId="2445E271" w14:textId="77777777" w:rsidR="004E6F16" w:rsidRPr="00390A1A" w:rsidRDefault="004E6F16" w:rsidP="00390A1A">
            <w:pPr>
              <w:numPr>
                <w:ilvl w:val="1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kanapki,</w:t>
            </w:r>
          </w:p>
          <w:p w14:paraId="280CC0F3" w14:textId="77777777" w:rsidR="004E6F16" w:rsidRPr="00390A1A" w:rsidRDefault="004E6F16" w:rsidP="00390A1A">
            <w:pPr>
              <w:numPr>
                <w:ilvl w:val="1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świeża (nieupieczona) pizza,</w:t>
            </w:r>
          </w:p>
          <w:p w14:paraId="0C52F117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suplementów żywności i pozostałych artykułów spożywczych,gdzie indziej niesklasyfikowaną,</w:t>
            </w:r>
          </w:p>
          <w:p w14:paraId="64F7A56B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drożdży,</w:t>
            </w:r>
          </w:p>
          <w:p w14:paraId="0B91DE34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soków i ekstraktów z mięsa, ryb, skorupiaków i mięczaków,</w:t>
            </w:r>
          </w:p>
          <w:p w14:paraId="76062CAE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substytutów artykułów mlecznych i serowych,</w:t>
            </w:r>
          </w:p>
          <w:p w14:paraId="65ED0D77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wyrobów z jaj, albuminę jaja,</w:t>
            </w:r>
          </w:p>
          <w:p w14:paraId="522A6A9E" w14:textId="77777777" w:rsidR="004E6F16" w:rsidRPr="00390A1A" w:rsidRDefault="004E6F16" w:rsidP="00390A1A">
            <w:pPr>
              <w:numPr>
                <w:ilvl w:val="0"/>
                <w:numId w:val="95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produkcję sztucznych koncentratów spożywczych</w:t>
            </w:r>
          </w:p>
          <w:p w14:paraId="404907D0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BD9D4A" w14:textId="77777777" w:rsidR="004E6F16" w:rsidRPr="00390A1A" w:rsidRDefault="004E6F16" w:rsidP="00390A1A">
            <w:p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Podklasa ta nie obejmuje:</w:t>
            </w:r>
          </w:p>
          <w:p w14:paraId="2147FAD9" w14:textId="45C04A16" w:rsidR="004E6F16" w:rsidRPr="00390A1A" w:rsidRDefault="004E6F16" w:rsidP="00390A1A">
            <w:pPr>
              <w:numPr>
                <w:ilvl w:val="0"/>
                <w:numId w:val="9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łatwo psujących się gotowych potraw z owoców i warzyw,</w:t>
            </w:r>
            <w:r w:rsidR="00390A1A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sklasyfikowanej w 10.39.Z,</w:t>
            </w:r>
          </w:p>
          <w:p w14:paraId="616F1DF0" w14:textId="77777777" w:rsidR="004E6F16" w:rsidRPr="00390A1A" w:rsidRDefault="004E6F16" w:rsidP="00390A1A">
            <w:pPr>
              <w:numPr>
                <w:ilvl w:val="0"/>
                <w:numId w:val="9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mrożonej lub inaczej zakonserwowanej pizzy, sklasyfikowanej w 10.85.Z,</w:t>
            </w:r>
          </w:p>
          <w:p w14:paraId="7EDC687C" w14:textId="77777777" w:rsidR="004E6F16" w:rsidRPr="00390A1A" w:rsidRDefault="004E6F16" w:rsidP="00390A1A">
            <w:pPr>
              <w:numPr>
                <w:ilvl w:val="0"/>
                <w:numId w:val="96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napojów, sklasyfikowanej w odpowiednich podklasach działu 11.</w:t>
            </w:r>
            <w:bookmarkEnd w:id="20"/>
          </w:p>
        </w:tc>
      </w:tr>
      <w:tr w:rsidR="004E6F16" w:rsidRPr="00390A1A" w14:paraId="05112DBE" w14:textId="77777777" w:rsidTr="00A115B0">
        <w:trPr>
          <w:trHeight w:val="725"/>
        </w:trPr>
        <w:tc>
          <w:tcPr>
            <w:tcW w:w="1951" w:type="dxa"/>
            <w:shd w:val="clear" w:color="auto" w:fill="auto"/>
          </w:tcPr>
          <w:p w14:paraId="109D3C59" w14:textId="77777777" w:rsidR="004E6F16" w:rsidRPr="00390A1A" w:rsidRDefault="004E6F16" w:rsidP="00390A1A">
            <w:pPr>
              <w:pStyle w:val="TableParagraph"/>
              <w:spacing w:line="276" w:lineRule="auto"/>
              <w:ind w:left="39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lastRenderedPageBreak/>
              <w:t>20.14.Z</w:t>
            </w:r>
          </w:p>
        </w:tc>
        <w:tc>
          <w:tcPr>
            <w:tcW w:w="8102" w:type="dxa"/>
            <w:shd w:val="clear" w:color="auto" w:fill="auto"/>
          </w:tcPr>
          <w:p w14:paraId="7B20CCBD" w14:textId="77777777" w:rsidR="004E6F16" w:rsidRPr="00390A1A" w:rsidRDefault="004E6F16" w:rsidP="00390A1A">
            <w:pPr>
              <w:pStyle w:val="TableParagraph"/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</w:rPr>
            </w:pPr>
            <w:r w:rsidRPr="00390A1A">
              <w:rPr>
                <w:rFonts w:asciiTheme="minorHAnsi" w:hAnsiTheme="minorHAnsi" w:cstheme="minorHAnsi"/>
                <w:b/>
              </w:rPr>
              <w:t xml:space="preserve">Produkcja pozostałych podstawowych chemikaliów organicznych </w:t>
            </w:r>
          </w:p>
          <w:p w14:paraId="345B6785" w14:textId="77777777" w:rsidR="004E6F16" w:rsidRPr="00390A1A" w:rsidRDefault="004E6F16" w:rsidP="00390A1A">
            <w:pPr>
              <w:pStyle w:val="TableParagraph"/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>W zakresie:</w:t>
            </w:r>
          </w:p>
          <w:p w14:paraId="319F32B5" w14:textId="77777777" w:rsidR="004E6F16" w:rsidRPr="00390A1A" w:rsidRDefault="008252C2" w:rsidP="00390A1A">
            <w:pPr>
              <w:pStyle w:val="TableParagraph"/>
              <w:numPr>
                <w:ilvl w:val="0"/>
                <w:numId w:val="76"/>
              </w:numPr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spacing w:line="276" w:lineRule="auto"/>
              <w:ind w:right="1"/>
              <w:contextualSpacing/>
              <w:rPr>
                <w:rFonts w:asciiTheme="minorHAnsi" w:hAnsiTheme="minorHAnsi" w:cstheme="minorHAnsi"/>
              </w:rPr>
            </w:pPr>
            <w:r w:rsidRPr="00390A1A">
              <w:rPr>
                <w:rFonts w:asciiTheme="minorHAnsi" w:hAnsiTheme="minorHAnsi" w:cstheme="minorHAnsi"/>
              </w:rPr>
              <w:t xml:space="preserve">produkcji alkoholu etylowego pochodzenia </w:t>
            </w:r>
            <w:r w:rsidR="004E6F16" w:rsidRPr="00390A1A">
              <w:rPr>
                <w:rFonts w:asciiTheme="minorHAnsi" w:hAnsiTheme="minorHAnsi" w:cstheme="minorHAnsi"/>
              </w:rPr>
              <w:t>rolniczego</w:t>
            </w:r>
            <w:r w:rsidRPr="00390A1A">
              <w:rPr>
                <w:rFonts w:asciiTheme="minorHAnsi" w:hAnsiTheme="minorHAnsi" w:cstheme="minorHAnsi"/>
              </w:rPr>
              <w:t xml:space="preserve"> </w:t>
            </w:r>
            <w:r w:rsidR="004E6F16" w:rsidRPr="00390A1A">
              <w:rPr>
                <w:rFonts w:asciiTheme="minorHAnsi" w:hAnsiTheme="minorHAnsi" w:cstheme="minorHAnsi"/>
              </w:rPr>
              <w:t>nieprzeznaczonego do spożycia.</w:t>
            </w:r>
          </w:p>
          <w:p w14:paraId="436917FB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390A1A">
              <w:rPr>
                <w:rFonts w:asciiTheme="minorHAnsi" w:hAnsiTheme="minorHAnsi" w:cstheme="minorHAnsi"/>
                <w:b/>
                <w:bCs/>
              </w:rPr>
              <w:t>Z wyłączeniem produkcji pozostałych podstawowych chemikaliów wskazanych w podklasie</w:t>
            </w:r>
            <w:bookmarkStart w:id="21" w:name="20.14.Z"/>
            <w:r w:rsidRPr="00390A1A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1C9C3F0" w14:textId="77777777" w:rsidR="004E6F16" w:rsidRPr="00390A1A" w:rsidRDefault="004E6F16" w:rsidP="00390A1A">
            <w:pPr>
              <w:pStyle w:val="TableParagraph"/>
              <w:spacing w:line="276" w:lineRule="auto"/>
              <w:ind w:left="0" w:right="1"/>
              <w:contextualSpacing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90A1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Podklasa ta nie obejmuje:</w:t>
            </w:r>
          </w:p>
          <w:p w14:paraId="246E9A2B" w14:textId="77777777" w:rsidR="004E6F16" w:rsidRPr="00390A1A" w:rsidRDefault="004E6F16" w:rsidP="00390A1A">
            <w:pPr>
              <w:numPr>
                <w:ilvl w:val="0"/>
                <w:numId w:val="9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tworzyw sztucznych w formach podstawowych, sklasyfikowanej w 20.16.Z,</w:t>
            </w:r>
          </w:p>
          <w:p w14:paraId="421D1E24" w14:textId="77777777" w:rsidR="004E6F16" w:rsidRPr="00390A1A" w:rsidRDefault="004E6F16" w:rsidP="00390A1A">
            <w:pPr>
              <w:numPr>
                <w:ilvl w:val="0"/>
                <w:numId w:val="9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kauczuku syntetycznego w formach podstawowych,</w:t>
            </w:r>
            <w:r w:rsidR="008252C2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sklasyfikowanej w 20.17.Z,</w:t>
            </w:r>
          </w:p>
          <w:p w14:paraId="721A1F98" w14:textId="77777777" w:rsidR="004E6F16" w:rsidRPr="00390A1A" w:rsidRDefault="004E6F16" w:rsidP="00390A1A">
            <w:pPr>
              <w:numPr>
                <w:ilvl w:val="0"/>
                <w:numId w:val="9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surowej gliceryny, sklasyfikowanej w 20.41.Z,</w:t>
            </w:r>
          </w:p>
          <w:p w14:paraId="6F3B0639" w14:textId="77777777" w:rsidR="004E6F16" w:rsidRPr="00390A1A" w:rsidRDefault="004E6F16" w:rsidP="00390A1A">
            <w:pPr>
              <w:numPr>
                <w:ilvl w:val="0"/>
                <w:numId w:val="9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olejków eterycznych, sklasyfikowanej w 20.53.Z,</w:t>
            </w:r>
          </w:p>
          <w:p w14:paraId="466AAA39" w14:textId="77777777" w:rsidR="004E6F16" w:rsidRPr="00390A1A" w:rsidRDefault="004E6F16" w:rsidP="00390A1A">
            <w:pPr>
              <w:numPr>
                <w:ilvl w:val="0"/>
                <w:numId w:val="97"/>
              </w:numPr>
              <w:spacing w:line="276" w:lineRule="auto"/>
              <w:ind w:right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produkcji kwasu salicylowego i utlenionego kwasu acetylosalicylowego,</w:t>
            </w:r>
            <w:r w:rsidR="008252C2"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90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sklasyfikowanej w 21.10.Z.</w:t>
            </w:r>
            <w:bookmarkEnd w:id="21"/>
          </w:p>
        </w:tc>
      </w:tr>
    </w:tbl>
    <w:p w14:paraId="7F148E1D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529CE24C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Do wsparcia nie kwalifikują się również działalności prowadzące do następujących produktów:</w:t>
      </w:r>
    </w:p>
    <w:p w14:paraId="67A26FDF" w14:textId="533205E7" w:rsidR="004E6F16" w:rsidRPr="00390A1A" w:rsidRDefault="004E6F16" w:rsidP="00390A1A">
      <w:pPr>
        <w:pStyle w:val="Akapitzlist"/>
        <w:widowControl w:val="0"/>
        <w:numPr>
          <w:ilvl w:val="1"/>
          <w:numId w:val="68"/>
        </w:numPr>
        <w:tabs>
          <w:tab w:val="left" w:pos="93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stearyna z tłuszczu, oleju i łoju; olej z tłuszczu, oliwy i łoju nieemuglowany, niemieszany i</w:t>
      </w:r>
      <w:r w:rsidR="00390A1A">
        <w:rPr>
          <w:rFonts w:asciiTheme="minorHAnsi" w:hAnsiTheme="minorHAnsi" w:cstheme="minorHAnsi"/>
        </w:rPr>
        <w:t> </w:t>
      </w:r>
      <w:r w:rsidRPr="00390A1A">
        <w:rPr>
          <w:rFonts w:asciiTheme="minorHAnsi" w:hAnsiTheme="minorHAnsi" w:cstheme="minorHAnsi"/>
        </w:rPr>
        <w:t>niepreparowany, które powstają w wyniku wytłaczania smalcu lub łoju podczas prowadzenia działalności objętej podklasą PKD 10.11.Z lub</w:t>
      </w:r>
      <w:r w:rsidRPr="00390A1A">
        <w:rPr>
          <w:rFonts w:asciiTheme="minorHAnsi" w:hAnsiTheme="minorHAnsi" w:cstheme="minorHAnsi"/>
          <w:spacing w:val="-25"/>
        </w:rPr>
        <w:t xml:space="preserve"> </w:t>
      </w:r>
      <w:r w:rsidRPr="00390A1A">
        <w:rPr>
          <w:rFonts w:asciiTheme="minorHAnsi" w:hAnsiTheme="minorHAnsi" w:cstheme="minorHAnsi"/>
        </w:rPr>
        <w:t>10.12.Z.</w:t>
      </w:r>
    </w:p>
    <w:p w14:paraId="5DAABE4A" w14:textId="77777777" w:rsidR="004E6F16" w:rsidRPr="00390A1A" w:rsidRDefault="004E6F16" w:rsidP="00390A1A">
      <w:pPr>
        <w:pStyle w:val="Akapitzlist"/>
        <w:widowControl w:val="0"/>
        <w:numPr>
          <w:ilvl w:val="1"/>
          <w:numId w:val="68"/>
        </w:numPr>
        <w:tabs>
          <w:tab w:val="left" w:pos="93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pozostałości po oczyszczaniu substancji tłuszczowych i wosków zwierzęcych lub roślinnych, które mogą powstawać podczas prowadzenia działalności objętej podklasą PKD 10.11.Z, 10.12.Z,</w:t>
      </w:r>
      <w:r w:rsidRPr="00390A1A">
        <w:rPr>
          <w:rFonts w:asciiTheme="minorHAnsi" w:hAnsiTheme="minorHAnsi" w:cstheme="minorHAnsi"/>
          <w:spacing w:val="-3"/>
        </w:rPr>
        <w:t xml:space="preserve"> </w:t>
      </w:r>
      <w:r w:rsidRPr="00390A1A">
        <w:rPr>
          <w:rFonts w:asciiTheme="minorHAnsi" w:hAnsiTheme="minorHAnsi" w:cstheme="minorHAnsi"/>
        </w:rPr>
        <w:t>10.41.Z.</w:t>
      </w:r>
    </w:p>
    <w:p w14:paraId="7A52F585" w14:textId="77777777" w:rsidR="004E6F16" w:rsidRPr="00390A1A" w:rsidRDefault="004E6F16" w:rsidP="00390A1A">
      <w:pPr>
        <w:pStyle w:val="Akapitzlist"/>
        <w:widowControl w:val="0"/>
        <w:numPr>
          <w:ilvl w:val="1"/>
          <w:numId w:val="68"/>
        </w:numPr>
        <w:tabs>
          <w:tab w:val="left" w:pos="937"/>
        </w:tabs>
        <w:autoSpaceDE w:val="0"/>
        <w:autoSpaceDN w:val="0"/>
        <w:spacing w:after="0"/>
        <w:ind w:right="1" w:hanging="36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pektyna</w:t>
      </w:r>
    </w:p>
    <w:p w14:paraId="5BA1EAF2" w14:textId="77777777" w:rsidR="004E6F16" w:rsidRPr="00390A1A" w:rsidRDefault="004E6F16" w:rsidP="00390A1A">
      <w:pPr>
        <w:pStyle w:val="Akapitzlist"/>
        <w:widowControl w:val="0"/>
        <w:numPr>
          <w:ilvl w:val="1"/>
          <w:numId w:val="68"/>
        </w:numPr>
        <w:tabs>
          <w:tab w:val="left" w:pos="93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</w:t>
      </w:r>
      <w:r w:rsidRPr="00390A1A">
        <w:rPr>
          <w:rFonts w:asciiTheme="minorHAnsi" w:hAnsiTheme="minorHAnsi" w:cstheme="minorHAnsi"/>
          <w:spacing w:val="-2"/>
        </w:rPr>
        <w:t xml:space="preserve"> </w:t>
      </w:r>
      <w:r w:rsidRPr="00390A1A">
        <w:rPr>
          <w:rFonts w:asciiTheme="minorHAnsi" w:hAnsiTheme="minorHAnsi" w:cstheme="minorHAnsi"/>
        </w:rPr>
        <w:t>10.13.Z.</w:t>
      </w:r>
    </w:p>
    <w:p w14:paraId="6DBF3B06" w14:textId="77777777" w:rsidR="004E6F16" w:rsidRPr="00390A1A" w:rsidRDefault="004E6F16" w:rsidP="00390A1A">
      <w:pPr>
        <w:pStyle w:val="Akapitzlist"/>
        <w:widowControl w:val="0"/>
        <w:numPr>
          <w:ilvl w:val="1"/>
          <w:numId w:val="68"/>
        </w:numPr>
        <w:tabs>
          <w:tab w:val="left" w:pos="937"/>
        </w:tabs>
        <w:autoSpaceDE w:val="0"/>
        <w:autoSpaceDN w:val="0"/>
        <w:spacing w:after="0"/>
        <w:ind w:right="1"/>
        <w:jc w:val="both"/>
        <w:rPr>
          <w:rFonts w:asciiTheme="minorHAnsi" w:hAnsiTheme="minorHAnsi" w:cstheme="minorHAnsi"/>
        </w:rPr>
      </w:pPr>
      <w:r w:rsidRPr="00390A1A">
        <w:rPr>
          <w:rFonts w:asciiTheme="minorHAnsi" w:hAnsiTheme="minorHAnsi" w:cstheme="minorHAnsi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</w:t>
      </w:r>
      <w:r w:rsidRPr="00390A1A">
        <w:rPr>
          <w:rFonts w:asciiTheme="minorHAnsi" w:hAnsiTheme="minorHAnsi" w:cstheme="minorHAnsi"/>
          <w:spacing w:val="1"/>
        </w:rPr>
        <w:t xml:space="preserve"> </w:t>
      </w:r>
      <w:r w:rsidRPr="00390A1A">
        <w:rPr>
          <w:rFonts w:asciiTheme="minorHAnsi" w:hAnsiTheme="minorHAnsi" w:cstheme="minorHAnsi"/>
        </w:rPr>
        <w:t>10.13.Z</w:t>
      </w:r>
    </w:p>
    <w:p w14:paraId="5C4851B6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5D7388C2" w14:textId="77777777" w:rsidR="004E6F16" w:rsidRPr="00390A1A" w:rsidRDefault="004E6F16" w:rsidP="00390A1A">
      <w:pPr>
        <w:pStyle w:val="Nagwek1"/>
        <w:keepNext w:val="0"/>
        <w:widowControl w:val="0"/>
        <w:numPr>
          <w:ilvl w:val="0"/>
          <w:numId w:val="68"/>
        </w:numPr>
        <w:tabs>
          <w:tab w:val="left" w:pos="577"/>
        </w:tabs>
        <w:autoSpaceDE w:val="0"/>
        <w:autoSpaceDN w:val="0"/>
        <w:spacing w:line="276" w:lineRule="auto"/>
        <w:ind w:left="576" w:right="1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</w:t>
      </w:r>
      <w:r w:rsidRPr="00390A1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wywozowej.</w:t>
      </w:r>
    </w:p>
    <w:p w14:paraId="34526BEB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902F05C" w14:textId="588ED1AA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90A1A">
        <w:rPr>
          <w:rFonts w:asciiTheme="minorHAnsi" w:hAnsiTheme="minorHAnsi" w:cstheme="minorHAnsi"/>
          <w:sz w:val="22"/>
          <w:szCs w:val="22"/>
        </w:rPr>
        <w:t xml:space="preserve">Zgodnie z art. 1 pkt 1 lit. d) ROZPORZĄDZENIA KOMISJI (UE) NR 1407/2013 z dnia 18 grudnia 2013 r. pomocy państwa nie przyznaje się na działalność związaną z wywozem do państw trzecich lub państw członkowskich, tzn. pomocy bezpośrednio związanej z ilością wywożonych produktów, </w:t>
      </w:r>
      <w:r w:rsidRPr="00390A1A">
        <w:rPr>
          <w:rFonts w:asciiTheme="minorHAnsi" w:hAnsiTheme="minorHAnsi" w:cstheme="minorHAnsi"/>
          <w:sz w:val="22"/>
          <w:szCs w:val="22"/>
        </w:rPr>
        <w:lastRenderedPageBreak/>
        <w:t>tworzeniem i prowadzeniem sieci dystrybucyjnej lub innymi wydatkami bieżącymi związanymi z prowadzeniem działalności wywozowej.</w:t>
      </w:r>
    </w:p>
    <w:p w14:paraId="60CBD907" w14:textId="77777777" w:rsidR="008252C2" w:rsidRPr="00390A1A" w:rsidRDefault="008252C2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751D90F" w14:textId="77777777" w:rsidR="004E6F16" w:rsidRPr="00390A1A" w:rsidRDefault="004E6F16" w:rsidP="00390A1A">
      <w:pPr>
        <w:pStyle w:val="Nagwek1"/>
        <w:keepNext w:val="0"/>
        <w:widowControl w:val="0"/>
        <w:numPr>
          <w:ilvl w:val="0"/>
          <w:numId w:val="68"/>
        </w:numPr>
        <w:tabs>
          <w:tab w:val="left" w:pos="577"/>
          <w:tab w:val="left" w:pos="2125"/>
          <w:tab w:val="left" w:pos="4135"/>
          <w:tab w:val="left" w:pos="6311"/>
          <w:tab w:val="left" w:pos="7896"/>
          <w:tab w:val="left" w:pos="8291"/>
        </w:tabs>
        <w:autoSpaceDE w:val="0"/>
        <w:autoSpaceDN w:val="0"/>
        <w:spacing w:line="276" w:lineRule="auto"/>
        <w:ind w:left="576" w:right="1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D</w:t>
      </w:r>
      <w:r w:rsidR="008252C2" w:rsidRPr="00390A1A">
        <w:rPr>
          <w:rFonts w:asciiTheme="minorHAnsi" w:hAnsiTheme="minorHAnsi" w:cstheme="minorHAnsi"/>
          <w:sz w:val="22"/>
          <w:szCs w:val="22"/>
        </w:rPr>
        <w:t xml:space="preserve">ziałalność uwarunkowana </w:t>
      </w:r>
      <w:r w:rsidRPr="00390A1A">
        <w:rPr>
          <w:rFonts w:asciiTheme="minorHAnsi" w:hAnsiTheme="minorHAnsi" w:cstheme="minorHAnsi"/>
          <w:sz w:val="22"/>
          <w:szCs w:val="22"/>
        </w:rPr>
        <w:t>pierwszeństwem</w:t>
      </w:r>
      <w:r w:rsidR="008252C2" w:rsidRPr="00390A1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252C2" w:rsidRPr="00390A1A">
        <w:rPr>
          <w:rFonts w:asciiTheme="minorHAnsi" w:hAnsiTheme="minorHAnsi" w:cstheme="minorHAnsi"/>
          <w:sz w:val="22"/>
          <w:szCs w:val="22"/>
        </w:rPr>
        <w:t xml:space="preserve">korzystania z </w:t>
      </w:r>
      <w:r w:rsidRPr="00390A1A">
        <w:rPr>
          <w:rFonts w:asciiTheme="minorHAnsi" w:hAnsiTheme="minorHAnsi" w:cstheme="minorHAnsi"/>
          <w:spacing w:val="-3"/>
          <w:sz w:val="22"/>
          <w:szCs w:val="22"/>
        </w:rPr>
        <w:t xml:space="preserve">towarów </w:t>
      </w:r>
      <w:r w:rsidRPr="00390A1A">
        <w:rPr>
          <w:rFonts w:asciiTheme="minorHAnsi" w:hAnsiTheme="minorHAnsi" w:cstheme="minorHAnsi"/>
          <w:sz w:val="22"/>
          <w:szCs w:val="22"/>
        </w:rPr>
        <w:t>krajowych w stosunku do towarów sprowadzanych z</w:t>
      </w:r>
      <w:r w:rsidRPr="00390A1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zagranicy.</w:t>
      </w:r>
    </w:p>
    <w:p w14:paraId="6A00BD0F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961D386" w14:textId="387F196F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Zgodnie z art. 1 pkt 1 lit. e) ROZPORZĄDZENIA KOMISJI (UE) NR 1407/2013 z dnia 18 grudnia 2013 r. pomocy państwa nie przyznaje się na działalność, która uprzywilejowuje towary krajowe w stosunku do towarów sprowadzanych z</w:t>
      </w:r>
      <w:r w:rsidRPr="00390A1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zagranicy.</w:t>
      </w:r>
    </w:p>
    <w:p w14:paraId="78FC84CE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0A7FDDD5" w14:textId="77777777" w:rsidR="004E6F16" w:rsidRPr="00390A1A" w:rsidRDefault="004E6F16" w:rsidP="00390A1A">
      <w:pPr>
        <w:pStyle w:val="Nagwek1"/>
        <w:keepNext w:val="0"/>
        <w:widowControl w:val="0"/>
        <w:numPr>
          <w:ilvl w:val="0"/>
          <w:numId w:val="68"/>
        </w:numPr>
        <w:tabs>
          <w:tab w:val="left" w:pos="577"/>
        </w:tabs>
        <w:autoSpaceDE w:val="0"/>
        <w:autoSpaceDN w:val="0"/>
        <w:spacing w:line="276" w:lineRule="auto"/>
        <w:ind w:left="576" w:right="1" w:hanging="361"/>
        <w:contextualSpacing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Sektor drogowy transportu towarów - próg pomocy do 100 tys.</w:t>
      </w:r>
      <w:r w:rsidRPr="00390A1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0A1A">
        <w:rPr>
          <w:rFonts w:asciiTheme="minorHAnsi" w:hAnsiTheme="minorHAnsi" w:cstheme="minorHAnsi"/>
          <w:sz w:val="22"/>
          <w:szCs w:val="22"/>
        </w:rPr>
        <w:t>Euro.</w:t>
      </w:r>
    </w:p>
    <w:p w14:paraId="666DE5C1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11411DB" w14:textId="2B432305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 Rozporządzeniu Komisji (UE) Nr 1407/2013 z dnia 18 grudnia 2013 r. w sprawie stosowania art.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107 i 108 Traktatu o funkcjonowaniu Unii Europejskiej do pomocy de minimis określona została maksymalna kwota pomocy, jaką Państwo udzielić może jednemu podmiotowi gospodarczemu na przestrzeni 3 lat podatkowych. W odniesieniu do przedsiębiorstw prowadzących działalność zarobkową w zakresie transportu drogowego ustalono pułap 100 000 EUR.</w:t>
      </w:r>
    </w:p>
    <w:p w14:paraId="19FDB1E3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349E1533" w14:textId="77777777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14:paraId="2FA02729" w14:textId="77777777" w:rsidR="004E6F16" w:rsidRPr="00390A1A" w:rsidRDefault="004E6F16" w:rsidP="00390A1A">
      <w:pPr>
        <w:pStyle w:val="Tekstpodstawowy"/>
        <w:spacing w:line="276" w:lineRule="auto"/>
        <w:ind w:right="1"/>
        <w:contextualSpacing/>
        <w:rPr>
          <w:rFonts w:asciiTheme="minorHAnsi" w:hAnsiTheme="minorHAnsi" w:cstheme="minorHAnsi"/>
          <w:sz w:val="22"/>
          <w:szCs w:val="22"/>
        </w:rPr>
      </w:pPr>
    </w:p>
    <w:p w14:paraId="2E0B1D5F" w14:textId="159D7D0A" w:rsidR="004E6F16" w:rsidRPr="00390A1A" w:rsidRDefault="004E6F16" w:rsidP="00390A1A">
      <w:pPr>
        <w:pStyle w:val="Tekstpodstawowy"/>
        <w:spacing w:line="276" w:lineRule="auto"/>
        <w:ind w:left="216" w:right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90A1A">
        <w:rPr>
          <w:rFonts w:asciiTheme="minorHAnsi" w:hAnsiTheme="minorHAnsi" w:cstheme="minorHAnsi"/>
          <w:sz w:val="22"/>
          <w:szCs w:val="22"/>
        </w:rPr>
        <w:t>W związku z nadwyżką mocy przewozowych w sektorze drogowego transportu towarów oraz z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uwagi na cele polityki transportowej w zakresie natężenia ruchu i transportu towarowego, z</w:t>
      </w:r>
      <w:r w:rsidR="00390A1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390A1A">
        <w:rPr>
          <w:rFonts w:asciiTheme="minorHAnsi" w:hAnsiTheme="minorHAnsi" w:cstheme="minorHAnsi"/>
          <w:sz w:val="22"/>
          <w:szCs w:val="22"/>
        </w:rPr>
        <w:t>zakresu stosowania Rozporządzenia 1407/2013 należy wykluczyć pomoc na nabycie pojazdów przeznaczonych do transportu drogowego towarów przez przedsiębiorstwa prowadzące działalność zarobkową w zakresie transportu drogowego towarów. Z uwagi na rozwój sektora drogowego transportu pasażerskiego nie stosuje się już obniżonego pułapu w odniesieniu do tego sektora.</w:t>
      </w:r>
    </w:p>
    <w:p w14:paraId="7B72984E" w14:textId="77777777" w:rsidR="004E6F16" w:rsidRPr="00390A1A" w:rsidRDefault="004E6F16" w:rsidP="00390A1A">
      <w:pPr>
        <w:spacing w:line="276" w:lineRule="auto"/>
        <w:ind w:right="1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4E6F16" w:rsidRPr="00390A1A" w:rsidSect="004E6F16">
      <w:headerReference w:type="default" r:id="rId14"/>
      <w:footerReference w:type="even" r:id="rId15"/>
      <w:foot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83C4" w14:textId="77777777" w:rsidR="00C138AF" w:rsidRDefault="00C138AF">
      <w:r>
        <w:separator/>
      </w:r>
    </w:p>
  </w:endnote>
  <w:endnote w:type="continuationSeparator" w:id="0">
    <w:p w14:paraId="73B74E13" w14:textId="77777777" w:rsidR="00C138AF" w:rsidRDefault="00C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256" w14:textId="77777777" w:rsidR="00E773A8" w:rsidRDefault="00E77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364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58E1319" w14:textId="68D76EDE" w:rsidR="00116E08" w:rsidRPr="00E773A8" w:rsidRDefault="00BB61CD" w:rsidP="00BB61C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773A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773A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773A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A60BC" w:rsidRPr="00BA60BC">
          <w:rPr>
            <w:rFonts w:asciiTheme="minorHAnsi" w:hAnsiTheme="minorHAnsi" w:cstheme="minorHAnsi"/>
            <w:noProof/>
            <w:sz w:val="22"/>
            <w:szCs w:val="22"/>
            <w:lang w:val="pl-PL"/>
          </w:rPr>
          <w:t>10</w:t>
        </w:r>
        <w:r w:rsidRPr="00E773A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937" w14:textId="77777777" w:rsidR="00116E08" w:rsidRPr="006D20B8" w:rsidRDefault="00116E08" w:rsidP="00116E08">
    <w:pPr>
      <w:pStyle w:val="Stopka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DC0D" w14:textId="77777777" w:rsidR="00116E08" w:rsidRDefault="00116E08"/>
  <w:p w14:paraId="40A4CCCB" w14:textId="77777777" w:rsidR="00116E08" w:rsidRDefault="00116E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746B" w14:textId="77777777" w:rsidR="00116E08" w:rsidRPr="00C47EF9" w:rsidRDefault="00116E08" w:rsidP="00C47EF9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BA60BC">
      <w:rPr>
        <w:noProof/>
        <w:sz w:val="18"/>
        <w:szCs w:val="18"/>
      </w:rPr>
      <w:t>36</w:t>
    </w:r>
    <w:r w:rsidRPr="00B11D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F7E" w14:textId="77777777" w:rsidR="00C138AF" w:rsidRDefault="00C138AF">
      <w:r>
        <w:separator/>
      </w:r>
    </w:p>
  </w:footnote>
  <w:footnote w:type="continuationSeparator" w:id="0">
    <w:p w14:paraId="41256A2E" w14:textId="77777777" w:rsidR="00C138AF" w:rsidRDefault="00C138AF">
      <w:r>
        <w:continuationSeparator/>
      </w:r>
    </w:p>
  </w:footnote>
  <w:footnote w:id="1">
    <w:p w14:paraId="4490B803" w14:textId="77777777" w:rsidR="00116E08" w:rsidRPr="00A115B0" w:rsidRDefault="00116E08" w:rsidP="004E6F16">
      <w:pPr>
        <w:pStyle w:val="Tekstprzypisudolnego"/>
        <w:spacing w:before="0" w:line="240" w:lineRule="auto"/>
        <w:contextualSpacing/>
        <w:rPr>
          <w:rFonts w:ascii="Calibri" w:hAnsi="Calibri" w:cs="Calibri"/>
          <w:sz w:val="18"/>
          <w:szCs w:val="18"/>
          <w:lang w:val="pl-PL"/>
        </w:rPr>
      </w:pPr>
      <w:r w:rsidRPr="00A115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115B0">
        <w:rPr>
          <w:rFonts w:ascii="Calibri" w:hAnsi="Calibri" w:cs="Calibri"/>
          <w:sz w:val="18"/>
          <w:szCs w:val="18"/>
        </w:rPr>
        <w:t xml:space="preserve"> (Dz. Urz. UE L 352 z 24.12.2013 r., str. 1). Na mocy Rozporządzenia Komisji (UE) 2020/972 z dnia 2 lipca 2020 r. okres obowiązywania dotychczasowych zasad udzielania pomocy de minimis został przedłużony do 31 grudnia 2023 roku.</w:t>
      </w:r>
    </w:p>
  </w:footnote>
  <w:footnote w:id="2">
    <w:p w14:paraId="7EF02274" w14:textId="77777777" w:rsidR="00116E08" w:rsidRPr="00A115B0" w:rsidRDefault="00116E08" w:rsidP="004E6F16">
      <w:pPr>
        <w:pStyle w:val="Tekstprzypisudolnego"/>
        <w:spacing w:before="0"/>
        <w:contextualSpacing/>
        <w:rPr>
          <w:rFonts w:ascii="Calibri" w:hAnsi="Calibri" w:cs="Calibri"/>
          <w:sz w:val="18"/>
          <w:szCs w:val="18"/>
          <w:lang w:val="pl-PL"/>
        </w:rPr>
      </w:pPr>
      <w:r w:rsidRPr="00A115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115B0">
        <w:rPr>
          <w:rFonts w:ascii="Calibri" w:hAnsi="Calibri" w:cs="Calibri"/>
          <w:sz w:val="18"/>
          <w:szCs w:val="18"/>
        </w:rPr>
        <w:t xml:space="preserve"> PL L 352/4 Dziennik Urzędowy Unii Europejskiej 24.12.2013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E9AA" w14:textId="77777777" w:rsidR="00E773A8" w:rsidRDefault="00E773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F258" w14:textId="77777777" w:rsidR="00E773A8" w:rsidRDefault="00E773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6821" w14:textId="6B002D19" w:rsidR="00116E08" w:rsidRDefault="00390A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AC9FDA1" wp14:editId="4BB6FACC">
          <wp:simplePos x="0" y="0"/>
          <wp:positionH relativeFrom="page">
            <wp:align>center</wp:align>
          </wp:positionH>
          <wp:positionV relativeFrom="margin">
            <wp:posOffset>-673100</wp:posOffset>
          </wp:positionV>
          <wp:extent cx="5900420" cy="70739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419" w14:textId="77777777" w:rsidR="00116E08" w:rsidRPr="00C47EF9" w:rsidRDefault="00116E08" w:rsidP="00C47EF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405690E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235E9"/>
    <w:multiLevelType w:val="multilevel"/>
    <w:tmpl w:val="BE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744BC"/>
    <w:multiLevelType w:val="hybridMultilevel"/>
    <w:tmpl w:val="5720B918"/>
    <w:lvl w:ilvl="0" w:tplc="5B3C80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F6AA38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CEEA5A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AF6FBD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674A9A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8835A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1A8A3D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074B3B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6E2A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6CA353E"/>
    <w:multiLevelType w:val="hybridMultilevel"/>
    <w:tmpl w:val="95B85B7E"/>
    <w:lvl w:ilvl="0" w:tplc="04FECA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87E0D39"/>
    <w:multiLevelType w:val="hybridMultilevel"/>
    <w:tmpl w:val="F11C51FE"/>
    <w:lvl w:ilvl="0" w:tplc="E77622B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5BA830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E556B2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32814E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B466342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B0A2DC2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BE2C382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A9EAF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3F2CB9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92E6A91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450DA"/>
    <w:multiLevelType w:val="hybridMultilevel"/>
    <w:tmpl w:val="0826FF5A"/>
    <w:lvl w:ilvl="0" w:tplc="E8F6D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1DCB7D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8B08B9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89A60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A57ADD5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F3E8B91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3EA0F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BE080F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6DFA99E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A633429"/>
    <w:multiLevelType w:val="hybridMultilevel"/>
    <w:tmpl w:val="99143142"/>
    <w:lvl w:ilvl="0" w:tplc="0DD054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A2B04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CBA21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270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86B87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A62738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FC2923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02F12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18515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AC42D5C"/>
    <w:multiLevelType w:val="hybridMultilevel"/>
    <w:tmpl w:val="DEF4CB10"/>
    <w:lvl w:ilvl="0" w:tplc="D97C18EE">
      <w:numFmt w:val="bullet"/>
      <w:lvlText w:val="o"/>
      <w:lvlJc w:val="left"/>
      <w:pPr>
        <w:ind w:left="1550" w:hanging="360"/>
      </w:pPr>
      <w:rPr>
        <w:rFonts w:hint="default"/>
        <w:w w:val="99"/>
        <w:lang w:val="pl-PL" w:eastAsia="en-US" w:bidi="ar-SA"/>
      </w:rPr>
    </w:lvl>
    <w:lvl w:ilvl="1" w:tplc="AF3E673E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452E7080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4CDC0534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16368838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5" w:tplc="57A8289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6" w:tplc="783AD5FA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7" w:tplc="91B2E544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8" w:tplc="E0D60228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AD41486"/>
    <w:multiLevelType w:val="hybridMultilevel"/>
    <w:tmpl w:val="03762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307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BB1A6A"/>
    <w:multiLevelType w:val="hybridMultilevel"/>
    <w:tmpl w:val="FBDE0538"/>
    <w:lvl w:ilvl="0" w:tplc="AFE8C6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4CFD4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6287C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F05A748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DE0AD74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2CEE6E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C3CAB21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C22E072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7E32BFF6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E1C7FB2"/>
    <w:multiLevelType w:val="hybridMultilevel"/>
    <w:tmpl w:val="5C3A9096"/>
    <w:lvl w:ilvl="0" w:tplc="763ECB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EA7EC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980817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4A5F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D065AE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1FA86C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3D40EE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20617B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BD45EB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1CC6CB7"/>
    <w:multiLevelType w:val="hybridMultilevel"/>
    <w:tmpl w:val="C9C63E0E"/>
    <w:lvl w:ilvl="0" w:tplc="FC0E6B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DE3B4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FBEC76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A1A14C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3006B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B36D33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42A0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42BA0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D643A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30142BD"/>
    <w:multiLevelType w:val="hybridMultilevel"/>
    <w:tmpl w:val="2208116A"/>
    <w:lvl w:ilvl="0" w:tplc="6FC43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332619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040BB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2CE318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AE082C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FF664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8E4B25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606540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20E8AD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400023E"/>
    <w:multiLevelType w:val="hybridMultilevel"/>
    <w:tmpl w:val="49F82886"/>
    <w:lvl w:ilvl="0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15C4302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BA1C26"/>
    <w:multiLevelType w:val="hybridMultilevel"/>
    <w:tmpl w:val="30FA60FC"/>
    <w:lvl w:ilvl="0" w:tplc="1102F2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668B1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04E9D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F70B69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62A7E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C2CC7F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918222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2F248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DF420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7FF4187"/>
    <w:multiLevelType w:val="hybridMultilevel"/>
    <w:tmpl w:val="327C3EE8"/>
    <w:lvl w:ilvl="0" w:tplc="BA8E6A66">
      <w:numFmt w:val="bullet"/>
      <w:lvlText w:val="o"/>
      <w:lvlJc w:val="left"/>
      <w:pPr>
        <w:ind w:left="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29C438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C190666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4F6A24F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3BF6DD5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D4E8836A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6" w:tplc="FC50168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7" w:tplc="77D819AC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8" w:tplc="55864A00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9DD738B"/>
    <w:multiLevelType w:val="hybridMultilevel"/>
    <w:tmpl w:val="C8948E3C"/>
    <w:lvl w:ilvl="0" w:tplc="221E57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8CA4D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BC806E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545A7556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7E64506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C806F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732E4A3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E46A91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300BF3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9E810DF"/>
    <w:multiLevelType w:val="hybridMultilevel"/>
    <w:tmpl w:val="FA9CF6BA"/>
    <w:lvl w:ilvl="0" w:tplc="D8FA67F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16463C6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2" w:tplc="019E4C7C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3" w:tplc="9126FDB4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A65E0264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F1D03966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EB0342A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8C808AE6">
      <w:numFmt w:val="bullet"/>
      <w:lvlText w:val="•"/>
      <w:lvlJc w:val="left"/>
      <w:pPr>
        <w:ind w:left="6126" w:hanging="360"/>
      </w:pPr>
      <w:rPr>
        <w:rFonts w:hint="default"/>
        <w:lang w:val="pl-PL" w:eastAsia="en-US" w:bidi="ar-SA"/>
      </w:rPr>
    </w:lvl>
    <w:lvl w:ilvl="8" w:tplc="3F46AA96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B431006"/>
    <w:multiLevelType w:val="multilevel"/>
    <w:tmpl w:val="BC2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E26E8A"/>
    <w:multiLevelType w:val="hybridMultilevel"/>
    <w:tmpl w:val="ED2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037C57"/>
    <w:multiLevelType w:val="hybridMultilevel"/>
    <w:tmpl w:val="AC24659A"/>
    <w:lvl w:ilvl="0" w:tplc="5C28BE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4C45A8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42EE14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EE29046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63C4D78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5DFCE110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A072A18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B93A9990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CE5E79DC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1F7B7481"/>
    <w:multiLevelType w:val="hybridMultilevel"/>
    <w:tmpl w:val="6EE8529E"/>
    <w:lvl w:ilvl="0" w:tplc="FDE26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14FD5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77011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16A2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F2AA2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6365C4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46EE2C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3EE55C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6EE77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23645F3D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EE2041"/>
    <w:multiLevelType w:val="hybridMultilevel"/>
    <w:tmpl w:val="BC3E3EE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1" w15:restartNumberingAfterBreak="0">
    <w:nsid w:val="27DF5DB5"/>
    <w:multiLevelType w:val="hybridMultilevel"/>
    <w:tmpl w:val="507C071C"/>
    <w:lvl w:ilvl="0" w:tplc="FFE49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BF2DC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F82F77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700EE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4C80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C669E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AA3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B2479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A44000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8A87D63"/>
    <w:multiLevelType w:val="hybridMultilevel"/>
    <w:tmpl w:val="29285D7A"/>
    <w:lvl w:ilvl="0" w:tplc="74B8172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9A02AF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9A7ADB18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E0C475F6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C91A7F8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296804A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21EA673A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A638624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7318C39A">
      <w:numFmt w:val="bullet"/>
      <w:lvlText w:val="•"/>
      <w:lvlJc w:val="left"/>
      <w:pPr>
        <w:ind w:left="834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9611F4F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916BF4"/>
    <w:multiLevelType w:val="hybridMultilevel"/>
    <w:tmpl w:val="5A7A822A"/>
    <w:lvl w:ilvl="0" w:tplc="F0D26A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C44C31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CC03D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3C0668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0AF7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A86D6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9C48B8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76E3C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D223B1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2E3C667A"/>
    <w:multiLevelType w:val="multilevel"/>
    <w:tmpl w:val="5D0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2A1B83"/>
    <w:multiLevelType w:val="hybridMultilevel"/>
    <w:tmpl w:val="3206721A"/>
    <w:lvl w:ilvl="0" w:tplc="D5B66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96A231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FFECB0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8DECF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8240E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A8E526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A36AB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B5066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D4E72E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330B661B"/>
    <w:multiLevelType w:val="hybridMultilevel"/>
    <w:tmpl w:val="C6DC843E"/>
    <w:lvl w:ilvl="0" w:tplc="E4065F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1E481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B04B2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C063B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FDC138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38AD20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EEAF12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B8E9B1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C6867C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3B26C75"/>
    <w:multiLevelType w:val="hybridMultilevel"/>
    <w:tmpl w:val="0F962948"/>
    <w:lvl w:ilvl="0" w:tplc="15CC8F4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54E08FE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381CF5C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076953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519EA29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576304A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DA64EC4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0E98504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D4D6D20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353E412F"/>
    <w:multiLevelType w:val="hybridMultilevel"/>
    <w:tmpl w:val="EEB081AA"/>
    <w:lvl w:ilvl="0" w:tplc="EBB4F9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3A69B0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E8CECD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2FEA84A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E9282B6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9C88A2F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1CED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E4871B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90FED7F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55841E1"/>
    <w:multiLevelType w:val="hybridMultilevel"/>
    <w:tmpl w:val="49F4812A"/>
    <w:lvl w:ilvl="0" w:tplc="C884FB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AF2D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4FF6FF9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1FF8F19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E84ADB2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94A900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FA3445C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B00277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8E7A8B1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65B097B"/>
    <w:multiLevelType w:val="hybridMultilevel"/>
    <w:tmpl w:val="E28CD112"/>
    <w:lvl w:ilvl="0" w:tplc="50068F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F32F0F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A112C8EE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D72E48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3178384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42AC6F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5F4E3C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D716087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FE46782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38C51F42"/>
    <w:multiLevelType w:val="hybridMultilevel"/>
    <w:tmpl w:val="CD4C92C8"/>
    <w:lvl w:ilvl="0" w:tplc="A4362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28EFCD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A6B4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F9CF34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076DD3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A3A1FB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340FF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B6AA5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E7CC1D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B0A1B92"/>
    <w:multiLevelType w:val="hybridMultilevel"/>
    <w:tmpl w:val="A8FC436A"/>
    <w:lvl w:ilvl="0" w:tplc="85ACBB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52F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7B69BF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898712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106CB6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D9C6A7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EB2EE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2D0DD9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276CE2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3B97580B"/>
    <w:multiLevelType w:val="hybridMultilevel"/>
    <w:tmpl w:val="F2DEC1F6"/>
    <w:lvl w:ilvl="0" w:tplc="9E909CB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ACA943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59CC45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6B232F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84C61FC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E85EDBCC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AC20EA1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C3F2CD6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BB6399A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3D604D89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656190"/>
    <w:multiLevelType w:val="hybridMultilevel"/>
    <w:tmpl w:val="5E488E9A"/>
    <w:lvl w:ilvl="0" w:tplc="2CD070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EDEE58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6CF8C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2A4757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35C45B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8BC50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1C28C6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190DB6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10C461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10B0CA3"/>
    <w:multiLevelType w:val="hybridMultilevel"/>
    <w:tmpl w:val="0C16FC8C"/>
    <w:lvl w:ilvl="0" w:tplc="12FA70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BDAE42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21C81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3E237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7C411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84ECD9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8642BE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EE6296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C5A3EE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3775C88"/>
    <w:multiLevelType w:val="hybridMultilevel"/>
    <w:tmpl w:val="3E06C82A"/>
    <w:lvl w:ilvl="0" w:tplc="6D40C5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1617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C8C8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6189ED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406EB2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C9824A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D72687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032FA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068FC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38F161B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EB5D03"/>
    <w:multiLevelType w:val="hybridMultilevel"/>
    <w:tmpl w:val="2820BBB8"/>
    <w:lvl w:ilvl="0" w:tplc="2A440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CBC5CE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742AA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746C12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48832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C20385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1CCC5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41818F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9AA2B0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59055D5"/>
    <w:multiLevelType w:val="multilevel"/>
    <w:tmpl w:val="353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8622976"/>
    <w:multiLevelType w:val="hybridMultilevel"/>
    <w:tmpl w:val="82E2BE84"/>
    <w:lvl w:ilvl="0" w:tplc="83E67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049CA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4CCC6D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53A5A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AE56F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284B3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BF80E1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D4BA3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6D0D28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4889626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5D278F"/>
    <w:multiLevelType w:val="multilevel"/>
    <w:tmpl w:val="861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C10C5C"/>
    <w:multiLevelType w:val="hybridMultilevel"/>
    <w:tmpl w:val="D03285D4"/>
    <w:lvl w:ilvl="0" w:tplc="86EA40D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65EA29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1DA45D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C32032E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D28ED3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D068A2C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3FAE8A9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4EFEFB5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49CA78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FBA5E79"/>
    <w:multiLevelType w:val="hybridMultilevel"/>
    <w:tmpl w:val="0F98B624"/>
    <w:lvl w:ilvl="0" w:tplc="2BBC3F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F0194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2FC91A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15E0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D22002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0B229F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FF81ED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D22F1E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0C806F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4FCF02F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E2262D"/>
    <w:multiLevelType w:val="hybridMultilevel"/>
    <w:tmpl w:val="8ACC2CCA"/>
    <w:lvl w:ilvl="0" w:tplc="B86441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9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D4816B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CF656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58E644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A087C8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900A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DA5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C8508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51475E40"/>
    <w:multiLevelType w:val="hybridMultilevel"/>
    <w:tmpl w:val="0188F83E"/>
    <w:lvl w:ilvl="0" w:tplc="EA94B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E0220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16A43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F49F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ECCF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DF4382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FDCAD9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BCAA3E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1DCC4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23909E4"/>
    <w:multiLevelType w:val="hybridMultilevel"/>
    <w:tmpl w:val="58E24B0A"/>
    <w:lvl w:ilvl="0" w:tplc="509A92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FD262E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000151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3E0A7A9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87CD23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5248FE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555E8D7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3A4F0F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B1EA44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53C87833"/>
    <w:multiLevelType w:val="hybridMultilevel"/>
    <w:tmpl w:val="056EC0B8"/>
    <w:lvl w:ilvl="0" w:tplc="F6FEF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76AE8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312FC6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CD6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082D7F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598D8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6E0A39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E24D0C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C623FA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573B2E12"/>
    <w:multiLevelType w:val="hybridMultilevel"/>
    <w:tmpl w:val="24A09680"/>
    <w:lvl w:ilvl="0" w:tplc="2E387C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F20AD7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D3067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73E1DA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C0D08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4323EA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27C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6A68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67C60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59722D91"/>
    <w:multiLevelType w:val="hybridMultilevel"/>
    <w:tmpl w:val="B846CECC"/>
    <w:lvl w:ilvl="0" w:tplc="E390A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434D6D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80AF3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550D84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14E5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C8232F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9765D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F10C85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665C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9D21372"/>
    <w:multiLevelType w:val="hybridMultilevel"/>
    <w:tmpl w:val="6C183B0A"/>
    <w:lvl w:ilvl="0" w:tplc="78061F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E7C3B7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EC0E5AE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6BAE754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86DAE37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B2A8C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D7210D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97AAA8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A4BC5AB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5AA65202"/>
    <w:multiLevelType w:val="hybridMultilevel"/>
    <w:tmpl w:val="AAF4C1B6"/>
    <w:lvl w:ilvl="0" w:tplc="D9460C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2B0EFF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8F04B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6E8B53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F6E0E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8260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678A11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CB4AB5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574831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B13441C"/>
    <w:multiLevelType w:val="multilevel"/>
    <w:tmpl w:val="2EA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C740D42"/>
    <w:multiLevelType w:val="hybridMultilevel"/>
    <w:tmpl w:val="7EFA9C24"/>
    <w:lvl w:ilvl="0" w:tplc="BCE632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C4A02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5922C5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79207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A50C4F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C7863A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3EA2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1A4D3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5BC34B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5D8F7142"/>
    <w:multiLevelType w:val="multilevel"/>
    <w:tmpl w:val="970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98111A"/>
    <w:multiLevelType w:val="hybridMultilevel"/>
    <w:tmpl w:val="7BE6A13A"/>
    <w:lvl w:ilvl="0" w:tplc="E716B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lang w:val="pl-PL" w:eastAsia="en-US" w:bidi="ar-SA"/>
      </w:rPr>
    </w:lvl>
    <w:lvl w:ilvl="2" w:tplc="444806B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5CE2E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54CD3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07A63C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A083D3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C26F6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D522C6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600E3CB1"/>
    <w:multiLevelType w:val="hybridMultilevel"/>
    <w:tmpl w:val="194E2EEE"/>
    <w:lvl w:ilvl="0" w:tplc="B77813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F000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3BCD9F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AE63A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F9EB80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1E056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D8244F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B6E48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768C4F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61CB035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24D771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2A81036"/>
    <w:multiLevelType w:val="hybridMultilevel"/>
    <w:tmpl w:val="36ACD90A"/>
    <w:lvl w:ilvl="0" w:tplc="EE443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FD4596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3E23D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4CEA3B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D6994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2E662E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F3698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92A802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B6E15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62AA59C2"/>
    <w:multiLevelType w:val="multilevel"/>
    <w:tmpl w:val="6A0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5C7C18"/>
    <w:multiLevelType w:val="hybridMultilevel"/>
    <w:tmpl w:val="FE70A27A"/>
    <w:lvl w:ilvl="0" w:tplc="A81471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509DE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B1CAAC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A8625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0925DD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082BD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58AF9A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5C855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D1CF7A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636974BE"/>
    <w:multiLevelType w:val="hybridMultilevel"/>
    <w:tmpl w:val="F1248EEC"/>
    <w:lvl w:ilvl="0" w:tplc="64BE60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78F7AA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B48FB92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3" w:tplc="C12EB61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4" w:tplc="656C5C44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F73E948A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F0C20C8E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1C64911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8" w:tplc="35DC9352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63B154B0"/>
    <w:multiLevelType w:val="hybridMultilevel"/>
    <w:tmpl w:val="628C17D0"/>
    <w:lvl w:ilvl="0" w:tplc="EE3E4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2C630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2D63BC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01E892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EF0551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AA0ADE0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E5C8D17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222C5B0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36AEF8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63E9254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107989"/>
    <w:multiLevelType w:val="hybridMultilevel"/>
    <w:tmpl w:val="B1CEC4F2"/>
    <w:lvl w:ilvl="0" w:tplc="1D744C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40ED8F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846EF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B066C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C242E6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AAAE0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B3E46A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52097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3022A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7015EF0"/>
    <w:multiLevelType w:val="hybridMultilevel"/>
    <w:tmpl w:val="CBFE8DFA"/>
    <w:lvl w:ilvl="0" w:tplc="3AC041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34C2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DE879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D06A48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C8713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D1C539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F98B16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B45C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9ACA7F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8F9537D"/>
    <w:multiLevelType w:val="hybridMultilevel"/>
    <w:tmpl w:val="34F03E18"/>
    <w:lvl w:ilvl="0" w:tplc="A0AA22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1B00F9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5F22DB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BE8611C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DD42B77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44BE7F34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7D0212D0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38022BAC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B7D029A2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6AA92806"/>
    <w:multiLevelType w:val="hybridMultilevel"/>
    <w:tmpl w:val="37BC7EFE"/>
    <w:lvl w:ilvl="0" w:tplc="7680A7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1D21A1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EA240A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60B5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F14E1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77A48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9B6DC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872C38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77CD5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DB63D47"/>
    <w:multiLevelType w:val="hybridMultilevel"/>
    <w:tmpl w:val="3E080E28"/>
    <w:lvl w:ilvl="0" w:tplc="93D6FF36">
      <w:numFmt w:val="bullet"/>
      <w:lvlText w:val=""/>
      <w:lvlJc w:val="left"/>
      <w:pPr>
        <w:ind w:left="898" w:hanging="4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84C6A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926A7F9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4F86D9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FB846BC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309674F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87291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A1EBD9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D58BFD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6F486F17"/>
    <w:multiLevelType w:val="hybridMultilevel"/>
    <w:tmpl w:val="15D4ACB8"/>
    <w:lvl w:ilvl="0" w:tplc="A1A856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5F6D86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7096D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9CC03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DCA49E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C507F0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700B5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D3EF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64D06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7035718B"/>
    <w:multiLevelType w:val="hybridMultilevel"/>
    <w:tmpl w:val="46B625D2"/>
    <w:lvl w:ilvl="0" w:tplc="466E4F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C3E1CD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460862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54141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4AA3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E7604C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57EB98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2D6BFA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42BB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728D6092"/>
    <w:multiLevelType w:val="hybridMultilevel"/>
    <w:tmpl w:val="F530C766"/>
    <w:lvl w:ilvl="0" w:tplc="37F8A6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184177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470614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78473E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11CAB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85A0B6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15C91D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4DE86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B075A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7459417A"/>
    <w:multiLevelType w:val="hybridMultilevel"/>
    <w:tmpl w:val="73FCF912"/>
    <w:lvl w:ilvl="0" w:tplc="CBDAE310">
      <w:start w:val="1"/>
      <w:numFmt w:val="decimal"/>
      <w:lvlText w:val="%1."/>
      <w:lvlJc w:val="left"/>
      <w:pPr>
        <w:ind w:left="566" w:hanging="35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59E8EC2">
      <w:start w:val="1"/>
      <w:numFmt w:val="decimal"/>
      <w:lvlText w:val="%2)"/>
      <w:lvlJc w:val="left"/>
      <w:pPr>
        <w:ind w:left="93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100CD84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66A7DFA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1DA97DE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A05EDE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A1C218EC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7504B1DC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BA829C8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4BD4A9C"/>
    <w:multiLevelType w:val="hybridMultilevel"/>
    <w:tmpl w:val="F1B0ACC0"/>
    <w:lvl w:ilvl="0" w:tplc="ABFA01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E619D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81E4D5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2B46D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03269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BAC1F0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D24780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4782D8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8EE4D4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75A4600B"/>
    <w:multiLevelType w:val="hybridMultilevel"/>
    <w:tmpl w:val="990A9168"/>
    <w:lvl w:ilvl="0" w:tplc="D2B88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A8CBC7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41EE6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04EF54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4681E3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D76867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8EFC9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2B0299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2EA057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76E62135"/>
    <w:multiLevelType w:val="hybridMultilevel"/>
    <w:tmpl w:val="4A4CD414"/>
    <w:lvl w:ilvl="0" w:tplc="97C01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9074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AC83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8D8A9A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DAA3A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DD46DD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D9297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EA39C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EB29D3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774F5C9C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E023D4"/>
    <w:multiLevelType w:val="hybridMultilevel"/>
    <w:tmpl w:val="778CC3E0"/>
    <w:lvl w:ilvl="0" w:tplc="FB14C6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68AF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02651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6F47ED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B4989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42E29E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EB4A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FC561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3507A7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79505240"/>
    <w:multiLevelType w:val="hybridMultilevel"/>
    <w:tmpl w:val="4B3EE514"/>
    <w:lvl w:ilvl="0" w:tplc="C1CC1F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5CCB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4047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94A5C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4FCFE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1640DE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C609E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06C755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378A2A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79602B09"/>
    <w:multiLevelType w:val="multilevel"/>
    <w:tmpl w:val="4F8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9FD3320"/>
    <w:multiLevelType w:val="hybridMultilevel"/>
    <w:tmpl w:val="030E9680"/>
    <w:lvl w:ilvl="0" w:tplc="30AE00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5F0841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24BEF29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750B67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CA8CA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4AA5A1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DFEE73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580F8F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F506FE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7AAB3F44"/>
    <w:multiLevelType w:val="hybridMultilevel"/>
    <w:tmpl w:val="96A6E412"/>
    <w:lvl w:ilvl="0" w:tplc="00FE7E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92503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D239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980E9E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34CF4B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F5EFF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332606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7CA62E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84A7E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7CE535B8"/>
    <w:multiLevelType w:val="hybridMultilevel"/>
    <w:tmpl w:val="1EC85CA0"/>
    <w:lvl w:ilvl="0" w:tplc="BE10F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A123C3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FAB4C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72A27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E474E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23EBC7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F76B0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E9C49B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70DF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8" w15:restartNumberingAfterBreak="0">
    <w:nsid w:val="7DB554A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EDE5766"/>
    <w:multiLevelType w:val="hybridMultilevel"/>
    <w:tmpl w:val="63343B50"/>
    <w:lvl w:ilvl="0" w:tplc="D48E0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A9CC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95C89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B5C13C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F08DCA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2D48B9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380DF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1F4CA9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3D4561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7F400B93"/>
    <w:multiLevelType w:val="hybridMultilevel"/>
    <w:tmpl w:val="68F05292"/>
    <w:lvl w:ilvl="0" w:tplc="3700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190782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E62F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81369A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F5C69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C32629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D3657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0FCFBA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25A5D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7FEF424F"/>
    <w:multiLevelType w:val="hybridMultilevel"/>
    <w:tmpl w:val="100AB86E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292635745">
    <w:abstractNumId w:val="58"/>
  </w:num>
  <w:num w:numId="2" w16cid:durableId="537277692">
    <w:abstractNumId w:val="99"/>
  </w:num>
  <w:num w:numId="3" w16cid:durableId="835464066">
    <w:abstractNumId w:val="34"/>
  </w:num>
  <w:num w:numId="4" w16cid:durableId="349723252">
    <w:abstractNumId w:val="75"/>
  </w:num>
  <w:num w:numId="5" w16cid:durableId="1603295692">
    <w:abstractNumId w:val="65"/>
  </w:num>
  <w:num w:numId="6" w16cid:durableId="2009862556">
    <w:abstractNumId w:val="67"/>
  </w:num>
  <w:num w:numId="7" w16cid:durableId="119223306">
    <w:abstractNumId w:val="11"/>
  </w:num>
  <w:num w:numId="8" w16cid:durableId="357701185">
    <w:abstractNumId w:val="61"/>
  </w:num>
  <w:num w:numId="9" w16cid:durableId="676469118">
    <w:abstractNumId w:val="16"/>
  </w:num>
  <w:num w:numId="10" w16cid:durableId="1699432175">
    <w:abstractNumId w:val="96"/>
  </w:num>
  <w:num w:numId="11" w16cid:durableId="100105753">
    <w:abstractNumId w:val="50"/>
  </w:num>
  <w:num w:numId="12" w16cid:durableId="1765032539">
    <w:abstractNumId w:val="90"/>
  </w:num>
  <w:num w:numId="13" w16cid:durableId="5790045">
    <w:abstractNumId w:val="31"/>
  </w:num>
  <w:num w:numId="14" w16cid:durableId="282425707">
    <w:abstractNumId w:val="69"/>
  </w:num>
  <w:num w:numId="15" w16cid:durableId="1516310043">
    <w:abstractNumId w:val="82"/>
  </w:num>
  <w:num w:numId="16" w16cid:durableId="465700700">
    <w:abstractNumId w:val="59"/>
  </w:num>
  <w:num w:numId="17" w16cid:durableId="1080181703">
    <w:abstractNumId w:val="95"/>
  </w:num>
  <w:num w:numId="18" w16cid:durableId="1157304014">
    <w:abstractNumId w:val="56"/>
  </w:num>
  <w:num w:numId="19" w16cid:durableId="2035223945">
    <w:abstractNumId w:val="43"/>
  </w:num>
  <w:num w:numId="20" w16cid:durableId="1963535101">
    <w:abstractNumId w:val="84"/>
  </w:num>
  <w:num w:numId="21" w16cid:durableId="1604337769">
    <w:abstractNumId w:val="42"/>
  </w:num>
  <w:num w:numId="22" w16cid:durableId="734166983">
    <w:abstractNumId w:val="27"/>
  </w:num>
  <w:num w:numId="23" w16cid:durableId="1768113923">
    <w:abstractNumId w:val="39"/>
  </w:num>
  <w:num w:numId="24" w16cid:durableId="718238093">
    <w:abstractNumId w:val="85"/>
  </w:num>
  <w:num w:numId="25" w16cid:durableId="1923442418">
    <w:abstractNumId w:val="80"/>
  </w:num>
  <w:num w:numId="26" w16cid:durableId="85226546">
    <w:abstractNumId w:val="17"/>
  </w:num>
  <w:num w:numId="27" w16cid:durableId="1402481887">
    <w:abstractNumId w:val="6"/>
  </w:num>
  <w:num w:numId="28" w16cid:durableId="1682001121">
    <w:abstractNumId w:val="100"/>
  </w:num>
  <w:num w:numId="29" w16cid:durableId="1255675924">
    <w:abstractNumId w:val="48"/>
  </w:num>
  <w:num w:numId="30" w16cid:durableId="1826554376">
    <w:abstractNumId w:val="81"/>
  </w:num>
  <w:num w:numId="31" w16cid:durableId="697237881">
    <w:abstractNumId w:val="52"/>
  </w:num>
  <w:num w:numId="32" w16cid:durableId="611135357">
    <w:abstractNumId w:val="15"/>
  </w:num>
  <w:num w:numId="33" w16cid:durableId="1966302731">
    <w:abstractNumId w:val="86"/>
  </w:num>
  <w:num w:numId="34" w16cid:durableId="1225487494">
    <w:abstractNumId w:val="77"/>
  </w:num>
  <w:num w:numId="35" w16cid:durableId="1168710346">
    <w:abstractNumId w:val="79"/>
  </w:num>
  <w:num w:numId="36" w16cid:durableId="1491747514">
    <w:abstractNumId w:val="64"/>
  </w:num>
  <w:num w:numId="37" w16cid:durableId="1322199846">
    <w:abstractNumId w:val="10"/>
  </w:num>
  <w:num w:numId="38" w16cid:durableId="502627545">
    <w:abstractNumId w:val="36"/>
  </w:num>
  <w:num w:numId="39" w16cid:durableId="1523084699">
    <w:abstractNumId w:val="28"/>
  </w:num>
  <w:num w:numId="40" w16cid:durableId="29309283">
    <w:abstractNumId w:val="46"/>
  </w:num>
  <w:num w:numId="41" w16cid:durableId="323705377">
    <w:abstractNumId w:val="47"/>
  </w:num>
  <w:num w:numId="42" w16cid:durableId="1757095258">
    <w:abstractNumId w:val="92"/>
  </w:num>
  <w:num w:numId="43" w16cid:durableId="1400783011">
    <w:abstractNumId w:val="62"/>
  </w:num>
  <w:num w:numId="44" w16cid:durableId="1517579359">
    <w:abstractNumId w:val="89"/>
  </w:num>
  <w:num w:numId="45" w16cid:durableId="152256658">
    <w:abstractNumId w:val="73"/>
  </w:num>
  <w:num w:numId="46" w16cid:durableId="512577651">
    <w:abstractNumId w:val="76"/>
  </w:num>
  <w:num w:numId="47" w16cid:durableId="1538080828">
    <w:abstractNumId w:val="21"/>
  </w:num>
  <w:num w:numId="48" w16cid:durableId="1830512245">
    <w:abstractNumId w:val="93"/>
  </w:num>
  <w:num w:numId="49" w16cid:durableId="1622876552">
    <w:abstractNumId w:val="60"/>
  </w:num>
  <w:num w:numId="50" w16cid:durableId="323513094">
    <w:abstractNumId w:val="70"/>
  </w:num>
  <w:num w:numId="51" w16cid:durableId="1465656289">
    <w:abstractNumId w:val="18"/>
  </w:num>
  <w:num w:numId="52" w16cid:durableId="1066798469">
    <w:abstractNumId w:val="37"/>
  </w:num>
  <w:num w:numId="53" w16cid:durableId="1628661521">
    <w:abstractNumId w:val="88"/>
  </w:num>
  <w:num w:numId="54" w16cid:durableId="1102533086">
    <w:abstractNumId w:val="63"/>
  </w:num>
  <w:num w:numId="55" w16cid:durableId="1191723108">
    <w:abstractNumId w:val="97"/>
  </w:num>
  <w:num w:numId="56" w16cid:durableId="868757491">
    <w:abstractNumId w:val="23"/>
  </w:num>
  <w:num w:numId="57" w16cid:durableId="190384107">
    <w:abstractNumId w:val="40"/>
  </w:num>
  <w:num w:numId="58" w16cid:durableId="807893850">
    <w:abstractNumId w:val="41"/>
  </w:num>
  <w:num w:numId="59" w16cid:durableId="1098260019">
    <w:abstractNumId w:val="24"/>
  </w:num>
  <w:num w:numId="60" w16cid:durableId="2127038362">
    <w:abstractNumId w:val="83"/>
  </w:num>
  <w:num w:numId="61" w16cid:durableId="1248002582">
    <w:abstractNumId w:val="32"/>
  </w:num>
  <w:num w:numId="62" w16cid:durableId="21371481">
    <w:abstractNumId w:val="55"/>
  </w:num>
  <w:num w:numId="63" w16cid:durableId="1045956327">
    <w:abstractNumId w:val="22"/>
  </w:num>
  <w:num w:numId="64" w16cid:durableId="535384985">
    <w:abstractNumId w:val="44"/>
  </w:num>
  <w:num w:numId="65" w16cid:durableId="1869876772">
    <w:abstractNumId w:val="12"/>
  </w:num>
  <w:num w:numId="66" w16cid:durableId="1280452706">
    <w:abstractNumId w:val="38"/>
  </w:num>
  <w:num w:numId="67" w16cid:durableId="1162115393">
    <w:abstractNumId w:val="8"/>
  </w:num>
  <w:num w:numId="68" w16cid:durableId="193619657">
    <w:abstractNumId w:val="87"/>
  </w:num>
  <w:num w:numId="69" w16cid:durableId="1430391812">
    <w:abstractNumId w:val="13"/>
  </w:num>
  <w:num w:numId="70" w16cid:durableId="1943877618">
    <w:abstractNumId w:val="7"/>
  </w:num>
  <w:num w:numId="71" w16cid:durableId="1107047639">
    <w:abstractNumId w:val="101"/>
  </w:num>
  <w:num w:numId="72" w16cid:durableId="1553888242">
    <w:abstractNumId w:val="19"/>
  </w:num>
  <w:num w:numId="73" w16cid:durableId="1844930201">
    <w:abstractNumId w:val="74"/>
  </w:num>
  <w:num w:numId="74" w16cid:durableId="1293055617">
    <w:abstractNumId w:val="68"/>
  </w:num>
  <w:num w:numId="75" w16cid:durableId="1226144219">
    <w:abstractNumId w:val="54"/>
  </w:num>
  <w:num w:numId="76" w16cid:durableId="1580292561">
    <w:abstractNumId w:val="30"/>
  </w:num>
  <w:num w:numId="77" w16cid:durableId="1654791834">
    <w:abstractNumId w:val="25"/>
  </w:num>
  <w:num w:numId="78" w16cid:durableId="2033800760">
    <w:abstractNumId w:val="94"/>
  </w:num>
  <w:num w:numId="79" w16cid:durableId="717751761">
    <w:abstractNumId w:val="5"/>
  </w:num>
  <w:num w:numId="80" w16cid:durableId="1138647149">
    <w:abstractNumId w:val="51"/>
  </w:num>
  <w:num w:numId="81" w16cid:durableId="1133476141">
    <w:abstractNumId w:val="35"/>
  </w:num>
  <w:num w:numId="82" w16cid:durableId="66615756">
    <w:abstractNumId w:val="66"/>
  </w:num>
  <w:num w:numId="83" w16cid:durableId="1493637348">
    <w:abstractNumId w:val="4"/>
  </w:num>
  <w:num w:numId="84" w16cid:durableId="1068455087">
    <w:abstractNumId w:val="29"/>
  </w:num>
  <w:num w:numId="85" w16cid:durableId="617882828">
    <w:abstractNumId w:val="53"/>
  </w:num>
  <w:num w:numId="86" w16cid:durableId="571695421">
    <w:abstractNumId w:val="98"/>
  </w:num>
  <w:num w:numId="87" w16cid:durableId="415785606">
    <w:abstractNumId w:val="91"/>
  </w:num>
  <w:num w:numId="88" w16cid:durableId="1886486254">
    <w:abstractNumId w:val="9"/>
  </w:num>
  <w:num w:numId="89" w16cid:durableId="588542140">
    <w:abstractNumId w:val="78"/>
  </w:num>
  <w:num w:numId="90" w16cid:durableId="1738093059">
    <w:abstractNumId w:val="14"/>
  </w:num>
  <w:num w:numId="91" w16cid:durableId="470562730">
    <w:abstractNumId w:val="33"/>
  </w:num>
  <w:num w:numId="92" w16cid:durableId="435100632">
    <w:abstractNumId w:val="20"/>
  </w:num>
  <w:num w:numId="93" w16cid:durableId="1149441818">
    <w:abstractNumId w:val="49"/>
  </w:num>
  <w:num w:numId="94" w16cid:durableId="1251426844">
    <w:abstractNumId w:val="45"/>
  </w:num>
  <w:num w:numId="95" w16cid:durableId="2046246830">
    <w:abstractNumId w:val="72"/>
  </w:num>
  <w:num w:numId="96" w16cid:durableId="668800435">
    <w:abstractNumId w:val="57"/>
  </w:num>
  <w:num w:numId="97" w16cid:durableId="622269396">
    <w:abstractNumId w:val="71"/>
  </w:num>
  <w:num w:numId="98" w16cid:durableId="1316833742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83"/>
    <w:rsid w:val="0000108C"/>
    <w:rsid w:val="0000155A"/>
    <w:rsid w:val="00010650"/>
    <w:rsid w:val="00021576"/>
    <w:rsid w:val="00025C62"/>
    <w:rsid w:val="00026603"/>
    <w:rsid w:val="00033F2E"/>
    <w:rsid w:val="00044811"/>
    <w:rsid w:val="00057241"/>
    <w:rsid w:val="0007028A"/>
    <w:rsid w:val="00072449"/>
    <w:rsid w:val="00080BD7"/>
    <w:rsid w:val="00090BB1"/>
    <w:rsid w:val="000C1A37"/>
    <w:rsid w:val="000E2323"/>
    <w:rsid w:val="000E302B"/>
    <w:rsid w:val="000E7A1C"/>
    <w:rsid w:val="000E7DC0"/>
    <w:rsid w:val="000F1489"/>
    <w:rsid w:val="000F301B"/>
    <w:rsid w:val="000F4D38"/>
    <w:rsid w:val="000F635E"/>
    <w:rsid w:val="001102CB"/>
    <w:rsid w:val="00116E08"/>
    <w:rsid w:val="0014642E"/>
    <w:rsid w:val="00150C06"/>
    <w:rsid w:val="001665DA"/>
    <w:rsid w:val="001723D5"/>
    <w:rsid w:val="00180353"/>
    <w:rsid w:val="00182517"/>
    <w:rsid w:val="001854D1"/>
    <w:rsid w:val="001924D8"/>
    <w:rsid w:val="001A0443"/>
    <w:rsid w:val="001A2FA1"/>
    <w:rsid w:val="001B6F68"/>
    <w:rsid w:val="001C22C8"/>
    <w:rsid w:val="001C4629"/>
    <w:rsid w:val="001C6A6E"/>
    <w:rsid w:val="001E31FA"/>
    <w:rsid w:val="001F7640"/>
    <w:rsid w:val="00202363"/>
    <w:rsid w:val="00210A37"/>
    <w:rsid w:val="00211168"/>
    <w:rsid w:val="00227A8B"/>
    <w:rsid w:val="00276B41"/>
    <w:rsid w:val="0028338F"/>
    <w:rsid w:val="002840E3"/>
    <w:rsid w:val="00290934"/>
    <w:rsid w:val="002B16F6"/>
    <w:rsid w:val="002C385A"/>
    <w:rsid w:val="002C5161"/>
    <w:rsid w:val="002C7EFC"/>
    <w:rsid w:val="002D0BC3"/>
    <w:rsid w:val="002D408D"/>
    <w:rsid w:val="002D6750"/>
    <w:rsid w:val="002E415B"/>
    <w:rsid w:val="002F32D2"/>
    <w:rsid w:val="002F7BA3"/>
    <w:rsid w:val="00311F84"/>
    <w:rsid w:val="0031329E"/>
    <w:rsid w:val="003174CC"/>
    <w:rsid w:val="00320C5C"/>
    <w:rsid w:val="00336AA4"/>
    <w:rsid w:val="0034651B"/>
    <w:rsid w:val="00346A9E"/>
    <w:rsid w:val="00356EC5"/>
    <w:rsid w:val="00371524"/>
    <w:rsid w:val="00381A1A"/>
    <w:rsid w:val="00385D7A"/>
    <w:rsid w:val="00390A1A"/>
    <w:rsid w:val="003A1FCD"/>
    <w:rsid w:val="003C7751"/>
    <w:rsid w:val="003E3A18"/>
    <w:rsid w:val="003E65BA"/>
    <w:rsid w:val="003F5259"/>
    <w:rsid w:val="003F7C5E"/>
    <w:rsid w:val="00407CC2"/>
    <w:rsid w:val="00415E91"/>
    <w:rsid w:val="0042652F"/>
    <w:rsid w:val="00436A50"/>
    <w:rsid w:val="00441C66"/>
    <w:rsid w:val="0044775F"/>
    <w:rsid w:val="00450D34"/>
    <w:rsid w:val="004608C1"/>
    <w:rsid w:val="00462EFA"/>
    <w:rsid w:val="00467561"/>
    <w:rsid w:val="00467801"/>
    <w:rsid w:val="00472469"/>
    <w:rsid w:val="00473020"/>
    <w:rsid w:val="0047419F"/>
    <w:rsid w:val="0048464E"/>
    <w:rsid w:val="004A51E0"/>
    <w:rsid w:val="004B4E68"/>
    <w:rsid w:val="004D4BAF"/>
    <w:rsid w:val="004E6F16"/>
    <w:rsid w:val="004F1DC3"/>
    <w:rsid w:val="004F3F69"/>
    <w:rsid w:val="0051165A"/>
    <w:rsid w:val="00512918"/>
    <w:rsid w:val="00514B99"/>
    <w:rsid w:val="0051705A"/>
    <w:rsid w:val="0052502A"/>
    <w:rsid w:val="00546454"/>
    <w:rsid w:val="00547553"/>
    <w:rsid w:val="00550975"/>
    <w:rsid w:val="00566E6A"/>
    <w:rsid w:val="00570482"/>
    <w:rsid w:val="0058365E"/>
    <w:rsid w:val="00592E83"/>
    <w:rsid w:val="005B1E77"/>
    <w:rsid w:val="005B523C"/>
    <w:rsid w:val="005E359E"/>
    <w:rsid w:val="005F18B8"/>
    <w:rsid w:val="00612739"/>
    <w:rsid w:val="00645F1F"/>
    <w:rsid w:val="00655F40"/>
    <w:rsid w:val="006607F9"/>
    <w:rsid w:val="006610A4"/>
    <w:rsid w:val="0066328A"/>
    <w:rsid w:val="00665D69"/>
    <w:rsid w:val="0066601D"/>
    <w:rsid w:val="00673EB1"/>
    <w:rsid w:val="006755EA"/>
    <w:rsid w:val="006809DF"/>
    <w:rsid w:val="00687BF4"/>
    <w:rsid w:val="00687E78"/>
    <w:rsid w:val="00697976"/>
    <w:rsid w:val="006A1FA8"/>
    <w:rsid w:val="006A2344"/>
    <w:rsid w:val="006A3E76"/>
    <w:rsid w:val="006A70B7"/>
    <w:rsid w:val="007009FF"/>
    <w:rsid w:val="0070242C"/>
    <w:rsid w:val="0071030A"/>
    <w:rsid w:val="00713AFE"/>
    <w:rsid w:val="0071650F"/>
    <w:rsid w:val="00720851"/>
    <w:rsid w:val="0072151F"/>
    <w:rsid w:val="00731602"/>
    <w:rsid w:val="0073213F"/>
    <w:rsid w:val="007431CC"/>
    <w:rsid w:val="00751619"/>
    <w:rsid w:val="00762A40"/>
    <w:rsid w:val="00771297"/>
    <w:rsid w:val="00782F16"/>
    <w:rsid w:val="00784258"/>
    <w:rsid w:val="00786908"/>
    <w:rsid w:val="0079667E"/>
    <w:rsid w:val="00796B6C"/>
    <w:rsid w:val="00797097"/>
    <w:rsid w:val="007970C5"/>
    <w:rsid w:val="007A292A"/>
    <w:rsid w:val="007A45BB"/>
    <w:rsid w:val="007B4F69"/>
    <w:rsid w:val="007E364B"/>
    <w:rsid w:val="007E5DD3"/>
    <w:rsid w:val="007E7DA1"/>
    <w:rsid w:val="0080583D"/>
    <w:rsid w:val="0080662D"/>
    <w:rsid w:val="00815E9D"/>
    <w:rsid w:val="008252C2"/>
    <w:rsid w:val="00843308"/>
    <w:rsid w:val="0085780C"/>
    <w:rsid w:val="00863B9A"/>
    <w:rsid w:val="008664B3"/>
    <w:rsid w:val="008713EC"/>
    <w:rsid w:val="008754BF"/>
    <w:rsid w:val="008879EE"/>
    <w:rsid w:val="00887EDB"/>
    <w:rsid w:val="008A1933"/>
    <w:rsid w:val="008A5F6B"/>
    <w:rsid w:val="008B04C8"/>
    <w:rsid w:val="008B7014"/>
    <w:rsid w:val="008C2211"/>
    <w:rsid w:val="008D29A2"/>
    <w:rsid w:val="008E2C88"/>
    <w:rsid w:val="008E5B1C"/>
    <w:rsid w:val="008E76E5"/>
    <w:rsid w:val="00901EF4"/>
    <w:rsid w:val="0091420D"/>
    <w:rsid w:val="00917100"/>
    <w:rsid w:val="00917961"/>
    <w:rsid w:val="00962921"/>
    <w:rsid w:val="00962979"/>
    <w:rsid w:val="00974581"/>
    <w:rsid w:val="00983A5F"/>
    <w:rsid w:val="009A3B7C"/>
    <w:rsid w:val="009A7E79"/>
    <w:rsid w:val="009B0730"/>
    <w:rsid w:val="009B3F83"/>
    <w:rsid w:val="009C589B"/>
    <w:rsid w:val="009D1663"/>
    <w:rsid w:val="009D44A7"/>
    <w:rsid w:val="009E76FD"/>
    <w:rsid w:val="009F4D52"/>
    <w:rsid w:val="00A03235"/>
    <w:rsid w:val="00A10F89"/>
    <w:rsid w:val="00A115B0"/>
    <w:rsid w:val="00A13241"/>
    <w:rsid w:val="00A14AAC"/>
    <w:rsid w:val="00A218B3"/>
    <w:rsid w:val="00A23A2B"/>
    <w:rsid w:val="00A42740"/>
    <w:rsid w:val="00A46510"/>
    <w:rsid w:val="00A634EB"/>
    <w:rsid w:val="00A73049"/>
    <w:rsid w:val="00A84CD2"/>
    <w:rsid w:val="00AA03EA"/>
    <w:rsid w:val="00AA2ACF"/>
    <w:rsid w:val="00AA6D3A"/>
    <w:rsid w:val="00AB2B1C"/>
    <w:rsid w:val="00AC0370"/>
    <w:rsid w:val="00AC0984"/>
    <w:rsid w:val="00AC3435"/>
    <w:rsid w:val="00AD20DA"/>
    <w:rsid w:val="00AF0419"/>
    <w:rsid w:val="00B02457"/>
    <w:rsid w:val="00B11A6A"/>
    <w:rsid w:val="00B11DCE"/>
    <w:rsid w:val="00B16050"/>
    <w:rsid w:val="00B36DA5"/>
    <w:rsid w:val="00B55660"/>
    <w:rsid w:val="00B63AEB"/>
    <w:rsid w:val="00B81ACA"/>
    <w:rsid w:val="00B95E51"/>
    <w:rsid w:val="00B974BF"/>
    <w:rsid w:val="00BA1347"/>
    <w:rsid w:val="00BA60BC"/>
    <w:rsid w:val="00BB61CD"/>
    <w:rsid w:val="00BB6872"/>
    <w:rsid w:val="00BC1E88"/>
    <w:rsid w:val="00BC6988"/>
    <w:rsid w:val="00BE1EED"/>
    <w:rsid w:val="00BF2F58"/>
    <w:rsid w:val="00C138AF"/>
    <w:rsid w:val="00C25105"/>
    <w:rsid w:val="00C27AC8"/>
    <w:rsid w:val="00C352EA"/>
    <w:rsid w:val="00C4557A"/>
    <w:rsid w:val="00C46667"/>
    <w:rsid w:val="00C46B4C"/>
    <w:rsid w:val="00C47EF9"/>
    <w:rsid w:val="00C57E5D"/>
    <w:rsid w:val="00C615B9"/>
    <w:rsid w:val="00C67A8F"/>
    <w:rsid w:val="00C75717"/>
    <w:rsid w:val="00C84222"/>
    <w:rsid w:val="00C95D57"/>
    <w:rsid w:val="00CC4C27"/>
    <w:rsid w:val="00CD1023"/>
    <w:rsid w:val="00CD6E2A"/>
    <w:rsid w:val="00CE5158"/>
    <w:rsid w:val="00CE651D"/>
    <w:rsid w:val="00CF7A4D"/>
    <w:rsid w:val="00D03F81"/>
    <w:rsid w:val="00D14B85"/>
    <w:rsid w:val="00D35D26"/>
    <w:rsid w:val="00D35F9C"/>
    <w:rsid w:val="00D43174"/>
    <w:rsid w:val="00D627F1"/>
    <w:rsid w:val="00D725CA"/>
    <w:rsid w:val="00D935B5"/>
    <w:rsid w:val="00D951D9"/>
    <w:rsid w:val="00DD441F"/>
    <w:rsid w:val="00DE5A60"/>
    <w:rsid w:val="00DF0488"/>
    <w:rsid w:val="00DF109C"/>
    <w:rsid w:val="00E12CE4"/>
    <w:rsid w:val="00E33447"/>
    <w:rsid w:val="00E47D05"/>
    <w:rsid w:val="00E610A7"/>
    <w:rsid w:val="00E611BF"/>
    <w:rsid w:val="00E63199"/>
    <w:rsid w:val="00E63A0C"/>
    <w:rsid w:val="00E73D06"/>
    <w:rsid w:val="00E73D8F"/>
    <w:rsid w:val="00E74302"/>
    <w:rsid w:val="00E773A8"/>
    <w:rsid w:val="00EA1A07"/>
    <w:rsid w:val="00EA1DA6"/>
    <w:rsid w:val="00EA5E02"/>
    <w:rsid w:val="00ED0051"/>
    <w:rsid w:val="00ED1778"/>
    <w:rsid w:val="00EF28DD"/>
    <w:rsid w:val="00F07D81"/>
    <w:rsid w:val="00F11926"/>
    <w:rsid w:val="00F63D8A"/>
    <w:rsid w:val="00F64189"/>
    <w:rsid w:val="00F85DF2"/>
    <w:rsid w:val="00F94861"/>
    <w:rsid w:val="00FA4650"/>
    <w:rsid w:val="00FA5F0D"/>
    <w:rsid w:val="00FA6122"/>
    <w:rsid w:val="00FC5932"/>
    <w:rsid w:val="00FE1C5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E6D6E"/>
  <w15:chartTrackingRefBased/>
  <w15:docId w15:val="{B7B23EF6-DE0D-40D0-935C-62E3659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51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46667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E651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Tahoma" w:hAnsi="Tahoma" w:cs="Tahoma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51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651D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51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651D"/>
    <w:rPr>
      <w:rFonts w:ascii="Tahoma" w:hAnsi="Tahoma" w:cs="Tahoma"/>
      <w:sz w:val="24"/>
      <w:szCs w:val="24"/>
    </w:rPr>
  </w:style>
  <w:style w:type="character" w:customStyle="1" w:styleId="Nagwek6Znak">
    <w:name w:val="Nagłówek 6 Znak"/>
    <w:link w:val="Nagwek6"/>
    <w:rsid w:val="00C46667"/>
    <w:rPr>
      <w:rFonts w:ascii="Times New Roman" w:eastAsia="Times New Roman" w:hAnsi="Times New Roman"/>
      <w:b/>
      <w:bCs/>
    </w:rPr>
  </w:style>
  <w:style w:type="paragraph" w:customStyle="1" w:styleId="Tekstpodstawowywciety">
    <w:name w:val="Tekst podstawowy wciety"/>
    <w:basedOn w:val="Normalny"/>
    <w:rsid w:val="00C46667"/>
    <w:pPr>
      <w:jc w:val="both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C4666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46667"/>
    <w:rPr>
      <w:rFonts w:ascii="Times New Roman" w:eastAsia="Times New Roman" w:hAnsi="Times New Roman"/>
      <w:sz w:val="16"/>
      <w:szCs w:val="16"/>
    </w:rPr>
  </w:style>
  <w:style w:type="paragraph" w:customStyle="1" w:styleId="Naglwek1">
    <w:name w:val="Naglówek 1"/>
    <w:basedOn w:val="Normalny"/>
    <w:next w:val="Normalny"/>
    <w:rsid w:val="00C46667"/>
    <w:pPr>
      <w:keepNext/>
      <w:spacing w:after="160"/>
      <w:jc w:val="center"/>
    </w:pPr>
    <w:rPr>
      <w:rFonts w:ascii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583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80583D"/>
    <w:rPr>
      <w:rFonts w:ascii="Tahoma" w:hAnsi="Tahoma" w:cs="Tahoma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03F81"/>
    <w:pPr>
      <w:spacing w:after="60"/>
      <w:jc w:val="center"/>
      <w:outlineLvl w:val="1"/>
    </w:pPr>
    <w:rPr>
      <w:rFonts w:ascii="Arial" w:hAnsi="Arial" w:cs="Times New Roman"/>
      <w:lang w:val="x-none" w:eastAsia="x-none"/>
    </w:rPr>
  </w:style>
  <w:style w:type="character" w:customStyle="1" w:styleId="PodtytuZnak">
    <w:name w:val="Podtytuł Znak"/>
    <w:link w:val="Podtytu"/>
    <w:uiPriority w:val="99"/>
    <w:rsid w:val="00D03F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2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02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F7B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A0443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8B8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18B8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18B8"/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6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12739"/>
    <w:pPr>
      <w:spacing w:before="200" w:line="320" w:lineRule="atLeas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12739"/>
    <w:rPr>
      <w:rFonts w:ascii="Arial" w:hAnsi="Arial"/>
    </w:rPr>
  </w:style>
  <w:style w:type="character" w:styleId="Odwoanieprzypisudolnego">
    <w:name w:val="footnote reference"/>
    <w:rsid w:val="00612739"/>
    <w:rPr>
      <w:vertAlign w:val="superscript"/>
    </w:rPr>
  </w:style>
  <w:style w:type="paragraph" w:styleId="Poprawka">
    <w:name w:val="Revision"/>
    <w:hidden/>
    <w:uiPriority w:val="99"/>
    <w:semiHidden/>
    <w:rsid w:val="00182517"/>
    <w:rPr>
      <w:rFonts w:ascii="Tahoma" w:hAnsi="Tahoma" w:cs="Tahoma"/>
      <w:sz w:val="24"/>
      <w:szCs w:val="24"/>
    </w:rPr>
  </w:style>
  <w:style w:type="paragraph" w:customStyle="1" w:styleId="Default">
    <w:name w:val="Default"/>
    <w:uiPriority w:val="99"/>
    <w:rsid w:val="0051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-4260371486350969575size">
    <w:name w:val="m_-4260371486350969575size"/>
    <w:rsid w:val="0051165A"/>
  </w:style>
  <w:style w:type="table" w:customStyle="1" w:styleId="TableNormal">
    <w:name w:val="Table Normal"/>
    <w:uiPriority w:val="2"/>
    <w:semiHidden/>
    <w:unhideWhenUsed/>
    <w:qFormat/>
    <w:rsid w:val="004E6F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E6F16"/>
    <w:pPr>
      <w:widowControl w:val="0"/>
      <w:autoSpaceDE w:val="0"/>
      <w:autoSpaceDN w:val="0"/>
      <w:spacing w:before="1"/>
      <w:ind w:left="216" w:right="994"/>
      <w:jc w:val="both"/>
    </w:pPr>
    <w:rPr>
      <w:rFonts w:ascii="Carlito" w:eastAsia="Carlito" w:hAnsi="Carlito" w:cs="Carlito"/>
      <w:b/>
      <w:bCs/>
      <w:lang w:eastAsia="en-US"/>
    </w:rPr>
  </w:style>
  <w:style w:type="character" w:customStyle="1" w:styleId="TytuZnak">
    <w:name w:val="Tytuł Znak"/>
    <w:link w:val="Tytu"/>
    <w:uiPriority w:val="10"/>
    <w:rsid w:val="004E6F16"/>
    <w:rPr>
      <w:rFonts w:ascii="Carlito" w:eastAsia="Carlito" w:hAnsi="Carlito" w:cs="Carlito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E6F16"/>
    <w:pPr>
      <w:widowControl w:val="0"/>
      <w:autoSpaceDE w:val="0"/>
      <w:autoSpaceDN w:val="0"/>
      <w:ind w:left="828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82B0-AE9D-4847-BE89-082FB264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9356</Words>
  <Characters>56139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>AGH</Company>
  <LinksUpToDate>false</LinksUpToDate>
  <CharactersWithSpaces>65365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subject/>
  <dc:creator>MZ</dc:creator>
  <cp:keywords/>
  <cp:lastModifiedBy>Marcin Zgórski</cp:lastModifiedBy>
  <cp:revision>5</cp:revision>
  <cp:lastPrinted>2012-04-26T07:32:00Z</cp:lastPrinted>
  <dcterms:created xsi:type="dcterms:W3CDTF">2021-06-24T12:46:00Z</dcterms:created>
  <dcterms:modified xsi:type="dcterms:W3CDTF">2022-06-28T11:21:00Z</dcterms:modified>
</cp:coreProperties>
</file>