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ACD59" w14:textId="77777777" w:rsidR="00E74302" w:rsidRPr="00AD1976" w:rsidRDefault="00E74302" w:rsidP="00AD1976">
      <w:pPr>
        <w:spacing w:line="276" w:lineRule="auto"/>
        <w:ind w:left="180" w:right="1" w:hanging="180"/>
        <w:contextualSpacing/>
        <w:jc w:val="right"/>
        <w:rPr>
          <w:rFonts w:ascii="Calibri" w:hAnsi="Calibri" w:cs="Calibri"/>
          <w:sz w:val="22"/>
          <w:szCs w:val="22"/>
        </w:rPr>
      </w:pPr>
    </w:p>
    <w:p w14:paraId="51A4952A" w14:textId="04499DF0" w:rsidR="008B3468" w:rsidRDefault="008B3468" w:rsidP="00AD1976">
      <w:pPr>
        <w:spacing w:line="276" w:lineRule="auto"/>
        <w:ind w:left="180" w:right="1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73C9FCF" w14:textId="77777777" w:rsidR="00AD1976" w:rsidRPr="00AD1976" w:rsidRDefault="00AD1976" w:rsidP="00AD1976">
      <w:pPr>
        <w:spacing w:line="276" w:lineRule="auto"/>
        <w:ind w:left="180" w:right="1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F16FB05" w14:textId="77777777" w:rsidR="00AD1976" w:rsidRDefault="008B3468" w:rsidP="00AD1976">
      <w:pPr>
        <w:spacing w:line="276" w:lineRule="auto"/>
        <w:ind w:left="180" w:right="1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 w:rsidRPr="00AD1976">
        <w:rPr>
          <w:rFonts w:ascii="Calibri" w:hAnsi="Calibri" w:cs="Calibri"/>
          <w:b/>
          <w:bCs/>
          <w:sz w:val="22"/>
          <w:szCs w:val="22"/>
        </w:rPr>
        <w:t>ZAŁĄCZNIK NR 6</w:t>
      </w:r>
      <w:r w:rsidR="008D2E2B" w:rsidRPr="00AD1976">
        <w:rPr>
          <w:rFonts w:ascii="Calibri" w:hAnsi="Calibri" w:cs="Calibri"/>
          <w:b/>
          <w:bCs/>
          <w:sz w:val="22"/>
          <w:szCs w:val="22"/>
        </w:rPr>
        <w:t>a</w:t>
      </w:r>
      <w:r w:rsidRPr="00AD1976">
        <w:rPr>
          <w:rFonts w:ascii="Calibri" w:hAnsi="Calibri" w:cs="Calibri"/>
          <w:b/>
          <w:bCs/>
          <w:sz w:val="22"/>
          <w:szCs w:val="22"/>
        </w:rPr>
        <w:t xml:space="preserve"> DO REGULAMINU REKRUTACJI I PRZYZNAWANIA ŚRODKÓW FINANSOWYCH</w:t>
      </w:r>
    </w:p>
    <w:p w14:paraId="31FB5130" w14:textId="5136D1AF" w:rsidR="004E6F16" w:rsidRPr="00AD1976" w:rsidRDefault="008B3468" w:rsidP="00AD1976">
      <w:pPr>
        <w:spacing w:line="276" w:lineRule="auto"/>
        <w:ind w:left="180" w:right="1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 w:rsidRPr="00AD1976">
        <w:rPr>
          <w:rFonts w:ascii="Calibri" w:hAnsi="Calibri" w:cs="Calibri"/>
          <w:b/>
          <w:bCs/>
          <w:sz w:val="22"/>
          <w:szCs w:val="22"/>
        </w:rPr>
        <w:t>NA ROZWÓJ PRZEDSIĘBIORCZOŚCI</w:t>
      </w:r>
    </w:p>
    <w:p w14:paraId="3AECD245" w14:textId="77777777" w:rsidR="00AD1976" w:rsidRDefault="00AD1976" w:rsidP="00AD1976">
      <w:pPr>
        <w:spacing w:line="276" w:lineRule="auto"/>
        <w:ind w:left="180" w:right="1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14:paraId="11666B9E" w14:textId="6FA8D47E" w:rsidR="008B3468" w:rsidRPr="00AD1976" w:rsidRDefault="008D2E2B" w:rsidP="00AD1976">
      <w:pPr>
        <w:spacing w:line="276" w:lineRule="auto"/>
        <w:ind w:left="180" w:right="1"/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AD1976">
        <w:rPr>
          <w:rFonts w:ascii="Calibri" w:hAnsi="Calibri" w:cs="Calibri"/>
          <w:b/>
          <w:sz w:val="22"/>
          <w:szCs w:val="22"/>
        </w:rPr>
        <w:t>KARTA OCENY PREDYSPOZYCJI KANDYDATA</w:t>
      </w:r>
      <w:r w:rsidR="00C4684E" w:rsidRPr="00AD1976">
        <w:rPr>
          <w:rFonts w:ascii="Calibri" w:hAnsi="Calibri" w:cs="Calibri"/>
          <w:b/>
          <w:sz w:val="22"/>
          <w:szCs w:val="22"/>
        </w:rPr>
        <w:t xml:space="preserve"> </w:t>
      </w:r>
      <w:r w:rsidR="00C4684E" w:rsidRPr="00AD1976"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  <w:t>I DIAGNOZA POTRZEB SZKOLENIOWYCH</w:t>
      </w:r>
    </w:p>
    <w:p w14:paraId="213B4353" w14:textId="1F17B6DD" w:rsidR="008D2E2B" w:rsidRDefault="008D2E2B" w:rsidP="00AD1976">
      <w:pPr>
        <w:spacing w:line="276" w:lineRule="auto"/>
        <w:ind w:left="180" w:right="1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14:paraId="6BCF0710" w14:textId="77777777" w:rsidR="00AD1976" w:rsidRPr="00AD1976" w:rsidRDefault="00AD1976" w:rsidP="00AD1976">
      <w:pPr>
        <w:spacing w:line="276" w:lineRule="auto"/>
        <w:ind w:left="180" w:right="1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14:paraId="7220A427" w14:textId="5C632919" w:rsidR="00AD1976" w:rsidRDefault="008B3468" w:rsidP="00AD1976">
      <w:pPr>
        <w:spacing w:line="276" w:lineRule="auto"/>
        <w:ind w:right="1"/>
        <w:contextualSpacing/>
        <w:jc w:val="center"/>
        <w:rPr>
          <w:rFonts w:ascii="Calibri" w:hAnsi="Calibri" w:cs="Calibri"/>
          <w:sz w:val="22"/>
          <w:szCs w:val="22"/>
        </w:rPr>
      </w:pPr>
      <w:r w:rsidRPr="00AD1976">
        <w:rPr>
          <w:rFonts w:ascii="Calibri" w:hAnsi="Calibri" w:cs="Calibri"/>
          <w:sz w:val="22"/>
          <w:szCs w:val="22"/>
        </w:rPr>
        <w:t xml:space="preserve">w ramach </w:t>
      </w:r>
      <w:r w:rsidR="0051165A" w:rsidRPr="00AD1976">
        <w:rPr>
          <w:rFonts w:ascii="Calibri" w:hAnsi="Calibri" w:cs="Calibri"/>
          <w:b/>
          <w:bCs/>
          <w:sz w:val="22"/>
          <w:szCs w:val="22"/>
        </w:rPr>
        <w:t xml:space="preserve">Projektu: </w:t>
      </w:r>
      <w:r w:rsidR="0051165A" w:rsidRPr="00AD1976">
        <w:rPr>
          <w:rFonts w:ascii="Calibri" w:hAnsi="Calibri" w:cs="Calibri"/>
          <w:sz w:val="22"/>
          <w:szCs w:val="22"/>
        </w:rPr>
        <w:t>„</w:t>
      </w:r>
      <w:r w:rsidR="00AE0AA9">
        <w:rPr>
          <w:rStyle w:val="m-4260371486350969575size"/>
          <w:rFonts w:ascii="Calibri" w:hAnsi="Calibri" w:cs="Calibri"/>
          <w:bCs/>
          <w:sz w:val="22"/>
          <w:szCs w:val="22"/>
          <w:shd w:val="clear" w:color="auto" w:fill="FFFFFF"/>
        </w:rPr>
        <w:t>LOKOMOTYWA PRZEDSIĘBIORCZOŚCI</w:t>
      </w:r>
      <w:r w:rsidR="0051165A" w:rsidRPr="00AD1976">
        <w:rPr>
          <w:rStyle w:val="m-4260371486350969575size"/>
          <w:rFonts w:ascii="Calibri" w:hAnsi="Calibri" w:cs="Calibri"/>
          <w:bCs/>
          <w:sz w:val="22"/>
          <w:szCs w:val="22"/>
          <w:shd w:val="clear" w:color="auto" w:fill="FFFFFF"/>
        </w:rPr>
        <w:t>”</w:t>
      </w:r>
    </w:p>
    <w:p w14:paraId="6B59680C" w14:textId="2086F79F" w:rsidR="00AD1976" w:rsidRPr="00AD1976" w:rsidRDefault="00AE0AA9" w:rsidP="00AD1976">
      <w:pPr>
        <w:spacing w:line="276" w:lineRule="auto"/>
        <w:ind w:right="1"/>
        <w:contextualSpacing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 RPDS.08.03.00-02-0075</w:t>
      </w:r>
      <w:r w:rsidR="0051165A" w:rsidRPr="00AD1976">
        <w:rPr>
          <w:rFonts w:ascii="Calibri" w:hAnsi="Calibri" w:cs="Calibri"/>
          <w:sz w:val="22"/>
          <w:szCs w:val="22"/>
        </w:rPr>
        <w:t>/20</w:t>
      </w:r>
    </w:p>
    <w:p w14:paraId="04491AB9" w14:textId="77777777" w:rsidR="0051165A" w:rsidRPr="00AD1976" w:rsidRDefault="0051165A" w:rsidP="00AD1976">
      <w:pPr>
        <w:pStyle w:val="Default"/>
        <w:spacing w:line="276" w:lineRule="auto"/>
        <w:ind w:right="1"/>
        <w:contextualSpacing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AD1976">
        <w:rPr>
          <w:rFonts w:ascii="Calibri" w:hAnsi="Calibri" w:cs="Calibri"/>
          <w:b/>
          <w:bCs/>
          <w:color w:val="auto"/>
          <w:sz w:val="22"/>
          <w:szCs w:val="22"/>
        </w:rPr>
        <w:t>Osi Priorytetowej 8 Rynek pracy</w:t>
      </w:r>
    </w:p>
    <w:p w14:paraId="2861350A" w14:textId="77777777" w:rsidR="00AD1976" w:rsidRDefault="0051165A" w:rsidP="00AD1976">
      <w:pPr>
        <w:spacing w:line="276" w:lineRule="auto"/>
        <w:ind w:right="1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 w:rsidRPr="00AD1976">
        <w:rPr>
          <w:rFonts w:ascii="Calibri" w:hAnsi="Calibri" w:cs="Calibri"/>
          <w:b/>
          <w:bCs/>
          <w:sz w:val="22"/>
          <w:szCs w:val="22"/>
        </w:rPr>
        <w:t>Działanie 8.3</w:t>
      </w:r>
      <w:r w:rsidRPr="00AD197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AD1976">
        <w:rPr>
          <w:rFonts w:ascii="Calibri" w:hAnsi="Calibri" w:cs="Calibri"/>
          <w:b/>
          <w:bCs/>
          <w:sz w:val="22"/>
          <w:szCs w:val="22"/>
        </w:rPr>
        <w:t>Samozatrudnienie, przedsiębiorczość oraz tworzenie nowych miejsc pracy</w:t>
      </w:r>
    </w:p>
    <w:p w14:paraId="0392E462" w14:textId="4C6DB90E" w:rsidR="0051165A" w:rsidRPr="00AD1976" w:rsidRDefault="0051165A" w:rsidP="00AD1976">
      <w:pPr>
        <w:spacing w:line="276" w:lineRule="auto"/>
        <w:ind w:right="1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 w:rsidRPr="00AD1976">
        <w:rPr>
          <w:rFonts w:ascii="Calibri" w:hAnsi="Calibri" w:cs="Calibri"/>
          <w:b/>
          <w:bCs/>
          <w:sz w:val="22"/>
          <w:szCs w:val="22"/>
        </w:rPr>
        <w:t>Regionalny Program Operacyjny Województwa Dolnośląskiego 2014-2020</w:t>
      </w:r>
    </w:p>
    <w:p w14:paraId="3550276B" w14:textId="0BEA488B" w:rsidR="008B3468" w:rsidRDefault="008B3468" w:rsidP="00AD1976">
      <w:pPr>
        <w:spacing w:line="276" w:lineRule="auto"/>
        <w:ind w:right="1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5EDC674" w14:textId="77777777" w:rsidR="00AD1976" w:rsidRPr="00AD1976" w:rsidRDefault="00AD1976" w:rsidP="00AD1976">
      <w:pPr>
        <w:spacing w:line="276" w:lineRule="auto"/>
        <w:ind w:right="1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244"/>
      </w:tblGrid>
      <w:tr w:rsidR="008B3468" w:rsidRPr="00AD1976" w14:paraId="1EDBC8EB" w14:textId="77777777" w:rsidTr="009E6258">
        <w:tc>
          <w:tcPr>
            <w:tcW w:w="3756" w:type="dxa"/>
            <w:shd w:val="clear" w:color="auto" w:fill="BFBFBF"/>
            <w:vAlign w:val="center"/>
          </w:tcPr>
          <w:p w14:paraId="502A7DE8" w14:textId="7DE30E54" w:rsidR="008B3468" w:rsidRPr="00AD1976" w:rsidRDefault="008B3468" w:rsidP="00AD1976">
            <w:p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AD1976">
              <w:rPr>
                <w:rFonts w:ascii="Calibri" w:hAnsi="Calibri" w:cs="Calibri"/>
                <w:b/>
                <w:sz w:val="22"/>
                <w:szCs w:val="22"/>
              </w:rPr>
              <w:t>Nr identyfikacyjny (tożsamy z numerem nadanym na formularzu rekrutacyjnym)</w:t>
            </w:r>
          </w:p>
        </w:tc>
        <w:tc>
          <w:tcPr>
            <w:tcW w:w="5244" w:type="dxa"/>
            <w:shd w:val="clear" w:color="auto" w:fill="auto"/>
          </w:tcPr>
          <w:p w14:paraId="092D0314" w14:textId="77777777" w:rsidR="008B3468" w:rsidRPr="00AD1976" w:rsidRDefault="008B3468" w:rsidP="00AD1976">
            <w:p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B3468" w:rsidRPr="00AD1976" w14:paraId="31672A3B" w14:textId="77777777" w:rsidTr="009E6258">
        <w:trPr>
          <w:trHeight w:val="668"/>
        </w:trPr>
        <w:tc>
          <w:tcPr>
            <w:tcW w:w="3756" w:type="dxa"/>
            <w:shd w:val="clear" w:color="auto" w:fill="BFBFBF"/>
            <w:vAlign w:val="center"/>
          </w:tcPr>
          <w:p w14:paraId="70B7B11D" w14:textId="77777777" w:rsidR="008B3468" w:rsidRPr="00AD1976" w:rsidRDefault="008B3468" w:rsidP="00AD1976">
            <w:p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AD1976">
              <w:rPr>
                <w:rFonts w:ascii="Calibri" w:hAnsi="Calibri" w:cs="Calibri"/>
                <w:b/>
                <w:sz w:val="22"/>
                <w:szCs w:val="22"/>
              </w:rPr>
              <w:t>Imię i Nazwisko Oceniającego</w:t>
            </w:r>
          </w:p>
        </w:tc>
        <w:tc>
          <w:tcPr>
            <w:tcW w:w="5244" w:type="dxa"/>
            <w:shd w:val="clear" w:color="auto" w:fill="auto"/>
          </w:tcPr>
          <w:p w14:paraId="5212AC41" w14:textId="77777777" w:rsidR="008B3468" w:rsidRPr="00AD1976" w:rsidRDefault="008B3468" w:rsidP="00AD1976">
            <w:p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B3468" w:rsidRPr="00AD1976" w14:paraId="379E7A82" w14:textId="77777777" w:rsidTr="009E6258">
        <w:trPr>
          <w:trHeight w:val="668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DCBF37F" w14:textId="77777777" w:rsidR="008B3468" w:rsidRPr="00AD1976" w:rsidRDefault="008B3468" w:rsidP="00AD1976">
            <w:p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AD1976">
              <w:rPr>
                <w:rFonts w:ascii="Calibri" w:hAnsi="Calibri" w:cs="Calibri"/>
                <w:b/>
                <w:sz w:val="22"/>
                <w:szCs w:val="22"/>
              </w:rPr>
              <w:t>Data  rozmowy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935B6" w14:textId="77777777" w:rsidR="008B3468" w:rsidRPr="00AD1976" w:rsidRDefault="008B3468" w:rsidP="00AD1976">
            <w:p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B3468" w:rsidRPr="00AD1976" w14:paraId="729A5D87" w14:textId="77777777" w:rsidTr="009E6258">
        <w:trPr>
          <w:trHeight w:val="668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5CE9C93" w14:textId="77777777" w:rsidR="008B3468" w:rsidRPr="00AD1976" w:rsidRDefault="008B3468" w:rsidP="00AD1976">
            <w:p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AD1976">
              <w:rPr>
                <w:rFonts w:ascii="Calibri" w:hAnsi="Calibri" w:cs="Calibri"/>
                <w:b/>
                <w:sz w:val="22"/>
                <w:szCs w:val="22"/>
              </w:rPr>
              <w:t>Tytuł projektu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99AF3" w14:textId="7FE28456" w:rsidR="008B3468" w:rsidRPr="00AD1976" w:rsidRDefault="00AE0AA9" w:rsidP="00AD1976">
            <w:p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LOKOMOTYWA PRZEDSIĘBIORCZOŚCI</w:t>
            </w:r>
          </w:p>
        </w:tc>
      </w:tr>
    </w:tbl>
    <w:p w14:paraId="2702EA9F" w14:textId="77777777" w:rsidR="008B3468" w:rsidRPr="00AD1976" w:rsidRDefault="008B3468" w:rsidP="00AD1976">
      <w:pPr>
        <w:spacing w:line="276" w:lineRule="auto"/>
        <w:ind w:left="180" w:hanging="180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14:paraId="4547CE9A" w14:textId="0AA9A395" w:rsidR="00115AA9" w:rsidRDefault="00115AA9" w:rsidP="00AD1976">
      <w:pPr>
        <w:spacing w:line="276" w:lineRule="auto"/>
        <w:ind w:right="567"/>
        <w:contextualSpacing/>
        <w:rPr>
          <w:rFonts w:ascii="Calibri" w:hAnsi="Calibri" w:cs="Calibri"/>
          <w:b/>
          <w:sz w:val="22"/>
          <w:szCs w:val="22"/>
        </w:rPr>
      </w:pPr>
    </w:p>
    <w:p w14:paraId="28F5305F" w14:textId="77777777" w:rsidR="00AD1976" w:rsidRPr="00AD1976" w:rsidRDefault="00AD1976" w:rsidP="00AD1976">
      <w:pPr>
        <w:spacing w:line="276" w:lineRule="auto"/>
        <w:ind w:right="567"/>
        <w:contextualSpacing/>
        <w:rPr>
          <w:rFonts w:ascii="Calibri" w:hAnsi="Calibri" w:cs="Calibri"/>
          <w:b/>
          <w:sz w:val="22"/>
          <w:szCs w:val="22"/>
        </w:rPr>
      </w:pPr>
    </w:p>
    <w:p w14:paraId="6ECDCD5F" w14:textId="77777777" w:rsidR="008B3468" w:rsidRPr="00AD1976" w:rsidRDefault="008B3468" w:rsidP="00AD1976">
      <w:pPr>
        <w:spacing w:line="276" w:lineRule="auto"/>
        <w:ind w:right="567"/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AD1976">
        <w:rPr>
          <w:rFonts w:ascii="Calibri" w:hAnsi="Calibri" w:cs="Calibri"/>
          <w:b/>
          <w:sz w:val="22"/>
          <w:szCs w:val="22"/>
        </w:rPr>
        <w:t>DEKLARACJA POUFNOŚCI I BEZSTRONNOŚCI OCENIAJĄCEGO</w:t>
      </w:r>
    </w:p>
    <w:p w14:paraId="684CB723" w14:textId="7A3CF047" w:rsidR="008B3468" w:rsidRDefault="008B3468" w:rsidP="00AD1976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14:paraId="0EDAD606" w14:textId="77777777" w:rsidR="00AD1976" w:rsidRPr="00AD1976" w:rsidRDefault="00AD1976" w:rsidP="00AD1976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14:paraId="71FD8C58" w14:textId="26FE061B" w:rsidR="00AD1976" w:rsidRPr="00AD1976" w:rsidRDefault="008B3468" w:rsidP="00AD1976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AD1976">
        <w:rPr>
          <w:rFonts w:ascii="Calibri" w:hAnsi="Calibri" w:cs="Calibri"/>
          <w:sz w:val="22"/>
          <w:szCs w:val="22"/>
        </w:rPr>
        <w:t>Niniejszym oświadczam, że:</w:t>
      </w:r>
    </w:p>
    <w:p w14:paraId="31FFF039" w14:textId="118C41D3" w:rsidR="008B3468" w:rsidRPr="00AD1976" w:rsidRDefault="008B3468" w:rsidP="00AD1976">
      <w:pPr>
        <w:pStyle w:val="Tekstpodstawowywcity2"/>
        <w:numPr>
          <w:ilvl w:val="2"/>
          <w:numId w:val="99"/>
        </w:numPr>
        <w:tabs>
          <w:tab w:val="num" w:pos="360"/>
        </w:tabs>
        <w:spacing w:after="0" w:line="276" w:lineRule="auto"/>
        <w:ind w:left="360" w:hanging="180"/>
        <w:contextualSpacing/>
        <w:jc w:val="both"/>
        <w:rPr>
          <w:rFonts w:ascii="Calibri" w:hAnsi="Calibri" w:cs="Calibri"/>
          <w:sz w:val="22"/>
          <w:szCs w:val="22"/>
        </w:rPr>
      </w:pPr>
      <w:r w:rsidRPr="00AD1976">
        <w:rPr>
          <w:rFonts w:ascii="Calibri" w:hAnsi="Calibri" w:cs="Calibri"/>
          <w:sz w:val="22"/>
          <w:szCs w:val="22"/>
        </w:rPr>
        <w:t>nie pozostaję w związku małżeńskim ani w faktycznym pożyciu albo w stosunku pokrewieństwa lub powinowactwa w linii prostej, pokrewieństwa lub powinowactwa w linii bocznej do drugiego stopnia i nie jestem związany/a z tytułu przysposobienia, opieki, kurateli z uczestnikiem ubiegającym się o</w:t>
      </w:r>
      <w:r w:rsidR="00AD1976">
        <w:rPr>
          <w:rFonts w:ascii="Calibri" w:hAnsi="Calibri" w:cs="Calibri"/>
          <w:sz w:val="22"/>
          <w:szCs w:val="22"/>
          <w:lang w:val="pl-PL"/>
        </w:rPr>
        <w:t> </w:t>
      </w:r>
      <w:r w:rsidRPr="00AD1976">
        <w:rPr>
          <w:rFonts w:ascii="Calibri" w:hAnsi="Calibri" w:cs="Calibri"/>
          <w:sz w:val="22"/>
          <w:szCs w:val="22"/>
        </w:rPr>
        <w:t>dofinansowanie. W przypadku stwierdzenia takiej zależności zobowiązuję się do niezwłocznego poinformowania o tym fakcie Przewodniczącego Komisji Rekrutacyjnej i wycofania się z oceny niniejszego formularza rekrutacyjnego,</w:t>
      </w:r>
    </w:p>
    <w:p w14:paraId="42AF87CF" w14:textId="77777777" w:rsidR="008B3468" w:rsidRPr="00AD1976" w:rsidRDefault="008B3468" w:rsidP="00AD1976">
      <w:pPr>
        <w:pStyle w:val="Tekstpodstawowywcity2"/>
        <w:numPr>
          <w:ilvl w:val="2"/>
          <w:numId w:val="99"/>
        </w:numPr>
        <w:tabs>
          <w:tab w:val="num" w:pos="360"/>
        </w:tabs>
        <w:spacing w:after="0" w:line="276" w:lineRule="auto"/>
        <w:ind w:left="360" w:hanging="180"/>
        <w:contextualSpacing/>
        <w:jc w:val="both"/>
        <w:rPr>
          <w:rFonts w:ascii="Calibri" w:hAnsi="Calibri" w:cs="Calibri"/>
          <w:sz w:val="22"/>
          <w:szCs w:val="22"/>
        </w:rPr>
      </w:pPr>
      <w:r w:rsidRPr="00AD1976">
        <w:rPr>
          <w:rFonts w:ascii="Calibri" w:hAnsi="Calibri" w:cs="Calibri"/>
          <w:sz w:val="22"/>
          <w:szCs w:val="22"/>
        </w:rPr>
        <w:t>nie pozostaję z uczestnikiem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Komisji Rekrutacyjnej i wycofania się z oceny tego projektu.</w:t>
      </w:r>
    </w:p>
    <w:p w14:paraId="55DC2DE0" w14:textId="77777777" w:rsidR="00AD1976" w:rsidRDefault="00AD1976" w:rsidP="00AD1976">
      <w:pPr>
        <w:pStyle w:val="Tekstpodstawowywcity2"/>
        <w:spacing w:after="0" w:line="276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6D3C11FD" w14:textId="77777777" w:rsidR="00AD1976" w:rsidRDefault="00AD1976" w:rsidP="00AD1976">
      <w:pPr>
        <w:pStyle w:val="Tekstpodstawowywcity2"/>
        <w:spacing w:after="0" w:line="276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62F9E684" w14:textId="7AD8E0FC" w:rsidR="008B3468" w:rsidRPr="00AD1976" w:rsidRDefault="008B3468" w:rsidP="00AD1976">
      <w:pPr>
        <w:pStyle w:val="Tekstpodstawowywcity2"/>
        <w:spacing w:after="0" w:line="276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AD1976">
        <w:rPr>
          <w:rFonts w:ascii="Calibri" w:hAnsi="Calibri" w:cs="Calibri"/>
          <w:sz w:val="22"/>
          <w:szCs w:val="22"/>
        </w:rPr>
        <w:t>Ponadto oświadczam, że:</w:t>
      </w:r>
    </w:p>
    <w:p w14:paraId="280D3962" w14:textId="62C97BC2" w:rsidR="008B3468" w:rsidRPr="00AD1976" w:rsidRDefault="008B3468" w:rsidP="00AD1976">
      <w:pPr>
        <w:pStyle w:val="Tekstpodstawowywcity2"/>
        <w:numPr>
          <w:ilvl w:val="2"/>
          <w:numId w:val="99"/>
        </w:numPr>
        <w:tabs>
          <w:tab w:val="num" w:pos="360"/>
        </w:tabs>
        <w:spacing w:after="0" w:line="276" w:lineRule="auto"/>
        <w:ind w:left="360" w:hanging="180"/>
        <w:contextualSpacing/>
        <w:jc w:val="both"/>
        <w:rPr>
          <w:rFonts w:ascii="Calibri" w:hAnsi="Calibri" w:cs="Calibri"/>
          <w:sz w:val="22"/>
          <w:szCs w:val="22"/>
        </w:rPr>
      </w:pPr>
      <w:r w:rsidRPr="00AD1976">
        <w:rPr>
          <w:rFonts w:ascii="Calibri" w:hAnsi="Calibri" w:cs="Calibri"/>
          <w:sz w:val="22"/>
          <w:szCs w:val="22"/>
        </w:rPr>
        <w:lastRenderedPageBreak/>
        <w:t>zobowiązuję się, że będę wypełniać moje obowiązki w sposób uczciwy i sprawiedliwy, zgodnie z</w:t>
      </w:r>
      <w:r w:rsidR="00AD1976">
        <w:rPr>
          <w:rFonts w:ascii="Calibri" w:hAnsi="Calibri" w:cs="Calibri"/>
          <w:sz w:val="22"/>
          <w:szCs w:val="22"/>
          <w:lang w:val="pl-PL"/>
        </w:rPr>
        <w:t> </w:t>
      </w:r>
      <w:r w:rsidRPr="00AD1976">
        <w:rPr>
          <w:rFonts w:ascii="Calibri" w:hAnsi="Calibri" w:cs="Calibri"/>
          <w:sz w:val="22"/>
          <w:szCs w:val="22"/>
        </w:rPr>
        <w:t>posiadaną wiedzą,</w:t>
      </w:r>
    </w:p>
    <w:p w14:paraId="1E5F3FDE" w14:textId="77777777" w:rsidR="008B3468" w:rsidRPr="00AD1976" w:rsidRDefault="008B3468" w:rsidP="00AD1976">
      <w:pPr>
        <w:pStyle w:val="Tekstpodstawowywcity2"/>
        <w:numPr>
          <w:ilvl w:val="2"/>
          <w:numId w:val="99"/>
        </w:numPr>
        <w:tabs>
          <w:tab w:val="num" w:pos="360"/>
        </w:tabs>
        <w:spacing w:after="0" w:line="276" w:lineRule="auto"/>
        <w:ind w:left="360" w:hanging="180"/>
        <w:contextualSpacing/>
        <w:jc w:val="both"/>
        <w:rPr>
          <w:rFonts w:ascii="Calibri" w:hAnsi="Calibri" w:cs="Calibri"/>
          <w:sz w:val="22"/>
          <w:szCs w:val="22"/>
        </w:rPr>
      </w:pPr>
      <w:r w:rsidRPr="00AD1976">
        <w:rPr>
          <w:rFonts w:ascii="Calibri" w:hAnsi="Calibri" w:cs="Calibri"/>
          <w:sz w:val="22"/>
          <w:szCs w:val="22"/>
        </w:rPr>
        <w:t xml:space="preserve">zobowiązuję się również nie zatrzymywać kopii jakichkolwiek pisemnych lub </w:t>
      </w:r>
      <w:r w:rsidRPr="00AD1976">
        <w:rPr>
          <w:rFonts w:ascii="Calibri" w:hAnsi="Calibri" w:cs="Calibri"/>
          <w:bCs/>
          <w:sz w:val="22"/>
          <w:szCs w:val="22"/>
        </w:rPr>
        <w:t>elektronicznych</w:t>
      </w:r>
      <w:r w:rsidRPr="00AD1976">
        <w:rPr>
          <w:rFonts w:ascii="Calibri" w:hAnsi="Calibri" w:cs="Calibri"/>
          <w:sz w:val="22"/>
          <w:szCs w:val="22"/>
        </w:rPr>
        <w:t xml:space="preserve"> informacji,</w:t>
      </w:r>
    </w:p>
    <w:p w14:paraId="4721E444" w14:textId="77777777" w:rsidR="008B3468" w:rsidRPr="00AD1976" w:rsidRDefault="008B3468" w:rsidP="00AD1976">
      <w:pPr>
        <w:pStyle w:val="Tekstpodstawowywcity2"/>
        <w:numPr>
          <w:ilvl w:val="2"/>
          <w:numId w:val="99"/>
        </w:numPr>
        <w:tabs>
          <w:tab w:val="num" w:pos="360"/>
        </w:tabs>
        <w:spacing w:after="0" w:line="276" w:lineRule="auto"/>
        <w:ind w:left="360" w:hanging="180"/>
        <w:contextualSpacing/>
        <w:jc w:val="both"/>
        <w:rPr>
          <w:rFonts w:ascii="Calibri" w:hAnsi="Calibri" w:cs="Calibri"/>
          <w:sz w:val="22"/>
          <w:szCs w:val="22"/>
        </w:rPr>
      </w:pPr>
      <w:r w:rsidRPr="00AD1976">
        <w:rPr>
          <w:rFonts w:ascii="Calibri" w:hAnsi="Calibri" w:cs="Calibri"/>
          <w:sz w:val="22"/>
          <w:szCs w:val="22"/>
        </w:rPr>
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</w:r>
    </w:p>
    <w:p w14:paraId="7A3EDC84" w14:textId="77777777" w:rsidR="008B3468" w:rsidRPr="00AD1976" w:rsidRDefault="008B3468" w:rsidP="00AD1976">
      <w:pPr>
        <w:spacing w:line="276" w:lineRule="auto"/>
        <w:contextualSpacing/>
        <w:jc w:val="right"/>
        <w:rPr>
          <w:rFonts w:ascii="Calibri" w:hAnsi="Calibri" w:cs="Calibri"/>
          <w:sz w:val="22"/>
          <w:szCs w:val="22"/>
        </w:rPr>
      </w:pPr>
    </w:p>
    <w:p w14:paraId="589EAFA9" w14:textId="77777777" w:rsidR="008B3468" w:rsidRPr="00AD1976" w:rsidRDefault="008B3468" w:rsidP="00AD1976">
      <w:pPr>
        <w:spacing w:line="276" w:lineRule="auto"/>
        <w:contextualSpacing/>
        <w:jc w:val="right"/>
        <w:rPr>
          <w:rFonts w:ascii="Calibri" w:hAnsi="Calibri" w:cs="Calibri"/>
          <w:sz w:val="22"/>
          <w:szCs w:val="22"/>
        </w:rPr>
      </w:pPr>
      <w:r w:rsidRPr="00AD1976">
        <w:rPr>
          <w:rFonts w:ascii="Calibri" w:hAnsi="Calibri" w:cs="Calibri"/>
          <w:sz w:val="22"/>
          <w:szCs w:val="22"/>
        </w:rPr>
        <w:t>……………….., dnia …..……………………   r.</w:t>
      </w:r>
    </w:p>
    <w:p w14:paraId="5AC5BC09" w14:textId="77777777" w:rsidR="008B3468" w:rsidRPr="00AD1976" w:rsidRDefault="008B3468" w:rsidP="00AD1976">
      <w:pPr>
        <w:spacing w:line="276" w:lineRule="auto"/>
        <w:contextualSpacing/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6ECB96B5" w14:textId="77777777" w:rsidR="008B3468" w:rsidRPr="00AD1976" w:rsidRDefault="008B3468" w:rsidP="00AD1976">
      <w:pPr>
        <w:spacing w:line="276" w:lineRule="auto"/>
        <w:ind w:left="4248" w:firstLine="708"/>
        <w:contextualSpacing/>
        <w:jc w:val="right"/>
        <w:rPr>
          <w:rFonts w:ascii="Calibri" w:hAnsi="Calibri" w:cs="Calibri"/>
          <w:i/>
          <w:iCs/>
          <w:sz w:val="22"/>
          <w:szCs w:val="22"/>
        </w:rPr>
      </w:pPr>
      <w:r w:rsidRPr="00AD1976">
        <w:rPr>
          <w:rFonts w:ascii="Calibri" w:hAnsi="Calibri" w:cs="Calibri"/>
          <w:i/>
          <w:iCs/>
          <w:sz w:val="22"/>
          <w:szCs w:val="22"/>
        </w:rPr>
        <w:t>............................................................</w:t>
      </w:r>
    </w:p>
    <w:p w14:paraId="13619E1C" w14:textId="77777777" w:rsidR="008B3468" w:rsidRPr="00AD1976" w:rsidRDefault="008B3468" w:rsidP="00AD1976">
      <w:pPr>
        <w:spacing w:line="276" w:lineRule="auto"/>
        <w:ind w:left="4248" w:firstLine="708"/>
        <w:contextualSpacing/>
        <w:jc w:val="center"/>
        <w:rPr>
          <w:rFonts w:ascii="Calibri" w:hAnsi="Calibri" w:cs="Calibri"/>
          <w:i/>
          <w:iCs/>
          <w:sz w:val="22"/>
          <w:szCs w:val="22"/>
        </w:rPr>
      </w:pPr>
      <w:r w:rsidRPr="00AD1976">
        <w:rPr>
          <w:rFonts w:ascii="Calibri" w:hAnsi="Calibri" w:cs="Calibri"/>
          <w:i/>
          <w:iCs/>
          <w:sz w:val="22"/>
          <w:szCs w:val="22"/>
        </w:rPr>
        <w:t>Podpis oceniającego</w:t>
      </w:r>
    </w:p>
    <w:p w14:paraId="21CCFAA5" w14:textId="77777777" w:rsidR="00C4684E" w:rsidRPr="00AD1976" w:rsidRDefault="008B3468" w:rsidP="00AD1976">
      <w:pPr>
        <w:spacing w:line="276" w:lineRule="auto"/>
        <w:ind w:left="180"/>
        <w:contextualSpacing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AD1976">
        <w:rPr>
          <w:rFonts w:ascii="Calibri" w:hAnsi="Calibri" w:cs="Calibri"/>
          <w:i/>
          <w:iCs/>
          <w:sz w:val="22"/>
          <w:szCs w:val="22"/>
        </w:rPr>
        <w:br w:type="column"/>
      </w:r>
      <w:r w:rsidR="00C4684E" w:rsidRPr="00AD1976">
        <w:rPr>
          <w:rFonts w:ascii="Calibri" w:hAnsi="Calibri" w:cs="Calibri"/>
          <w:b/>
          <w:sz w:val="22"/>
          <w:szCs w:val="22"/>
          <w:u w:val="single"/>
        </w:rPr>
        <w:lastRenderedPageBreak/>
        <w:t>KARTA OCENY PREDYSPOZYCJI KANDYDATA</w:t>
      </w:r>
    </w:p>
    <w:p w14:paraId="22FB517E" w14:textId="4FB85538" w:rsidR="008B3468" w:rsidRPr="00AD1976" w:rsidRDefault="008B3468" w:rsidP="00AD1976">
      <w:pPr>
        <w:spacing w:line="276" w:lineRule="auto"/>
        <w:ind w:left="4248" w:firstLine="708"/>
        <w:contextualSpacing/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1E7226E4" w14:textId="77777777" w:rsidR="008B3468" w:rsidRPr="00AD1976" w:rsidRDefault="008B3468" w:rsidP="00AD1976">
      <w:pPr>
        <w:spacing w:line="276" w:lineRule="auto"/>
        <w:contextualSpacing/>
        <w:rPr>
          <w:rFonts w:ascii="Calibri" w:hAnsi="Calibri" w:cs="Calibri"/>
          <w:b/>
          <w:sz w:val="22"/>
          <w:szCs w:val="22"/>
        </w:rPr>
      </w:pPr>
      <w:r w:rsidRPr="00AD1976">
        <w:rPr>
          <w:rFonts w:ascii="Calibri" w:hAnsi="Calibri" w:cs="Calibri"/>
          <w:b/>
          <w:sz w:val="22"/>
          <w:szCs w:val="22"/>
        </w:rPr>
        <w:t>Część 1 Ocena predyspozycji kandydata wraz z uzasadnieniem</w:t>
      </w:r>
    </w:p>
    <w:p w14:paraId="1C4AC3AF" w14:textId="77777777" w:rsidR="008B3468" w:rsidRPr="00AD1976" w:rsidRDefault="008B3468" w:rsidP="00AD1976">
      <w:pPr>
        <w:spacing w:line="276" w:lineRule="auto"/>
        <w:ind w:left="180"/>
        <w:contextualSpacing/>
        <w:rPr>
          <w:rFonts w:ascii="Calibri" w:hAnsi="Calibri" w:cs="Calibri"/>
          <w:b/>
          <w:sz w:val="22"/>
          <w:szCs w:val="22"/>
          <w:u w:val="single"/>
        </w:rPr>
      </w:pPr>
    </w:p>
    <w:p w14:paraId="7B41D5A8" w14:textId="0B72D5BB" w:rsidR="008B3468" w:rsidRPr="00AD1976" w:rsidRDefault="008B3468" w:rsidP="00AD1976">
      <w:pPr>
        <w:tabs>
          <w:tab w:val="left" w:pos="5010"/>
        </w:tabs>
        <w:spacing w:line="276" w:lineRule="auto"/>
        <w:ind w:left="180" w:hanging="180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AD1976">
        <w:rPr>
          <w:rFonts w:ascii="Calibri" w:hAnsi="Calibri" w:cs="Calibri"/>
          <w:sz w:val="22"/>
          <w:szCs w:val="22"/>
        </w:rPr>
        <w:t>Uzasadnienie liczby przyznanych punktów</w:t>
      </w:r>
      <w:r w:rsidRPr="00AD1976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395"/>
        <w:gridCol w:w="1701"/>
        <w:gridCol w:w="1743"/>
      </w:tblGrid>
      <w:tr w:rsidR="008B3468" w:rsidRPr="00AD1976" w14:paraId="4C39BC41" w14:textId="77777777" w:rsidTr="009E6258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14:paraId="27AE7A01" w14:textId="7BCDB080" w:rsidR="008B3468" w:rsidRPr="00AD1976" w:rsidRDefault="008B3468" w:rsidP="00AD1976">
            <w:pPr>
              <w:tabs>
                <w:tab w:val="left" w:pos="5010"/>
              </w:tabs>
              <w:spacing w:line="276" w:lineRule="auto"/>
              <w:ind w:left="180" w:hanging="18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AD1976">
              <w:rPr>
                <w:rFonts w:ascii="Calibri" w:hAnsi="Calibri" w:cs="Calibri"/>
                <w:b/>
                <w:sz w:val="22"/>
                <w:szCs w:val="22"/>
              </w:rPr>
              <w:t>Oceniana Kategoria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6B8B4876" w14:textId="77777777" w:rsidR="008B3468" w:rsidRPr="00AD1976" w:rsidRDefault="008B3468" w:rsidP="00AD1976">
            <w:pPr>
              <w:tabs>
                <w:tab w:val="left" w:pos="5010"/>
              </w:tabs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AD1976">
              <w:rPr>
                <w:rFonts w:ascii="Calibri" w:hAnsi="Calibri" w:cs="Calibri"/>
                <w:b/>
                <w:sz w:val="22"/>
                <w:szCs w:val="22"/>
              </w:rPr>
              <w:t xml:space="preserve">Przyznana ilość punktów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14:paraId="5967B760" w14:textId="77777777" w:rsidR="008B3468" w:rsidRPr="00AD1976" w:rsidRDefault="008B3468" w:rsidP="00AD1976">
            <w:pPr>
              <w:tabs>
                <w:tab w:val="left" w:pos="5010"/>
              </w:tabs>
              <w:spacing w:line="276" w:lineRule="auto"/>
              <w:ind w:left="180" w:hanging="18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AD1976">
              <w:rPr>
                <w:rFonts w:ascii="Calibri" w:hAnsi="Calibri" w:cs="Calibri"/>
                <w:b/>
                <w:sz w:val="22"/>
                <w:szCs w:val="22"/>
              </w:rPr>
              <w:t>Maksymalna</w:t>
            </w:r>
          </w:p>
          <w:p w14:paraId="7AF2B5EA" w14:textId="77777777" w:rsidR="008B3468" w:rsidRPr="00AD1976" w:rsidRDefault="008B3468" w:rsidP="00AD1976">
            <w:pPr>
              <w:tabs>
                <w:tab w:val="left" w:pos="5010"/>
              </w:tabs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AD1976">
              <w:rPr>
                <w:rFonts w:ascii="Calibri" w:hAnsi="Calibri" w:cs="Calibri"/>
                <w:b/>
                <w:sz w:val="22"/>
                <w:szCs w:val="22"/>
              </w:rPr>
              <w:t>ilość punktów</w:t>
            </w:r>
          </w:p>
        </w:tc>
      </w:tr>
      <w:tr w:rsidR="008B3468" w:rsidRPr="00AD1976" w14:paraId="015EC814" w14:textId="77777777" w:rsidTr="009E6258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14:paraId="5DF7F954" w14:textId="2C58D8CB" w:rsidR="008B3468" w:rsidRPr="00AD1976" w:rsidRDefault="008B3468" w:rsidP="00AD1976">
            <w:pPr>
              <w:spacing w:line="276" w:lineRule="auto"/>
              <w:ind w:left="180" w:hanging="18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D1976">
              <w:rPr>
                <w:rFonts w:ascii="Calibri" w:hAnsi="Calibri" w:cs="Calibri"/>
                <w:sz w:val="22"/>
                <w:szCs w:val="22"/>
              </w:rPr>
              <w:t xml:space="preserve">1. </w:t>
            </w:r>
            <w:r w:rsidRPr="00AD1976">
              <w:rPr>
                <w:rFonts w:ascii="Calibri" w:hAnsi="Calibri" w:cs="Calibri"/>
                <w:b/>
                <w:sz w:val="22"/>
                <w:szCs w:val="22"/>
              </w:rPr>
              <w:t>Motywacja</w:t>
            </w:r>
            <w:r w:rsidRPr="00AD19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A238D">
              <w:rPr>
                <w:rFonts w:ascii="Calibri" w:hAnsi="Calibri" w:cs="Calibri"/>
                <w:sz w:val="22"/>
                <w:szCs w:val="22"/>
              </w:rPr>
              <w:t xml:space="preserve">i cechy osobowościowe </w:t>
            </w:r>
            <w:r w:rsidRPr="00AD1976">
              <w:rPr>
                <w:rFonts w:ascii="Calibri" w:hAnsi="Calibri" w:cs="Calibri"/>
                <w:b/>
                <w:sz w:val="22"/>
                <w:szCs w:val="22"/>
              </w:rPr>
              <w:t>kandydata do prowadzenia działalności gospodarczej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0D25050E" w14:textId="77777777" w:rsidR="008B3468" w:rsidRPr="00AD1976" w:rsidRDefault="008B3468" w:rsidP="00AD1976">
            <w:pPr>
              <w:tabs>
                <w:tab w:val="left" w:pos="5010"/>
              </w:tabs>
              <w:spacing w:line="276" w:lineRule="auto"/>
              <w:ind w:left="180" w:hanging="180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603F8F06" w14:textId="7572EAC2" w:rsidR="008B3468" w:rsidRPr="00AD1976" w:rsidRDefault="008B3468" w:rsidP="00AD1976">
            <w:pPr>
              <w:tabs>
                <w:tab w:val="left" w:pos="5010"/>
              </w:tabs>
              <w:spacing w:line="276" w:lineRule="auto"/>
              <w:ind w:left="180" w:hanging="180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1976">
              <w:rPr>
                <w:rFonts w:ascii="Calibri" w:hAnsi="Calibri" w:cs="Calibri"/>
                <w:sz w:val="22"/>
                <w:szCs w:val="22"/>
              </w:rPr>
              <w:t>1</w:t>
            </w:r>
            <w:r w:rsidR="00BA238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B3468" w:rsidRPr="00AD1976" w14:paraId="40C5B72D" w14:textId="77777777" w:rsidTr="009E6258">
        <w:trPr>
          <w:trHeight w:val="659"/>
        </w:trPr>
        <w:tc>
          <w:tcPr>
            <w:tcW w:w="1809" w:type="dxa"/>
            <w:shd w:val="clear" w:color="auto" w:fill="BFBFBF"/>
            <w:vAlign w:val="center"/>
          </w:tcPr>
          <w:p w14:paraId="2C2E5426" w14:textId="77777777" w:rsidR="008B3468" w:rsidRPr="00AD1976" w:rsidRDefault="008B3468" w:rsidP="00AD1976">
            <w:pPr>
              <w:tabs>
                <w:tab w:val="left" w:pos="5010"/>
              </w:tabs>
              <w:spacing w:line="276" w:lineRule="auto"/>
              <w:ind w:left="180" w:hanging="18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D1976">
              <w:rPr>
                <w:rFonts w:ascii="Calibri" w:hAnsi="Calibri" w:cs="Calibri"/>
                <w:sz w:val="22"/>
                <w:szCs w:val="22"/>
              </w:rPr>
              <w:t>Uzasadnienie:</w:t>
            </w:r>
          </w:p>
        </w:tc>
        <w:tc>
          <w:tcPr>
            <w:tcW w:w="7839" w:type="dxa"/>
            <w:gridSpan w:val="3"/>
          </w:tcPr>
          <w:p w14:paraId="085F0815" w14:textId="77777777" w:rsidR="008B3468" w:rsidRPr="00AD1976" w:rsidRDefault="008B3468" w:rsidP="00AD1976">
            <w:pPr>
              <w:tabs>
                <w:tab w:val="left" w:pos="5010"/>
              </w:tabs>
              <w:spacing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3468" w:rsidRPr="00AD1976" w14:paraId="117D707B" w14:textId="77777777" w:rsidTr="009E6258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14:paraId="131BAE1E" w14:textId="0B7DCF48" w:rsidR="008B3468" w:rsidRPr="00AD1976" w:rsidRDefault="00BA238D" w:rsidP="00AD1976">
            <w:pPr>
              <w:tabs>
                <w:tab w:val="left" w:pos="5010"/>
              </w:tabs>
              <w:spacing w:line="276" w:lineRule="auto"/>
              <w:ind w:left="180" w:hanging="180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8B3468" w:rsidRPr="00AD1976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8B3468" w:rsidRPr="00AD1976">
              <w:rPr>
                <w:rFonts w:ascii="Calibri" w:hAnsi="Calibri" w:cs="Calibri"/>
                <w:b/>
                <w:bCs/>
                <w:sz w:val="22"/>
                <w:szCs w:val="22"/>
              </w:rPr>
              <w:t>Rzeczowość i spójność wypowiedzi w kontekście planowanej działalności gospodarczej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27F37B68" w14:textId="77777777" w:rsidR="008B3468" w:rsidRPr="00AD1976" w:rsidRDefault="008B3468" w:rsidP="00AD1976">
            <w:pPr>
              <w:tabs>
                <w:tab w:val="left" w:pos="5010"/>
              </w:tabs>
              <w:spacing w:line="276" w:lineRule="auto"/>
              <w:ind w:left="180" w:hanging="18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42D21BB3" w14:textId="5BACCDD1" w:rsidR="008B3468" w:rsidRPr="00AD1976" w:rsidRDefault="008B3468" w:rsidP="00AD1976">
            <w:pPr>
              <w:tabs>
                <w:tab w:val="left" w:pos="5010"/>
              </w:tabs>
              <w:spacing w:line="276" w:lineRule="auto"/>
              <w:ind w:left="180" w:hanging="180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1976">
              <w:rPr>
                <w:rFonts w:ascii="Calibri" w:hAnsi="Calibri" w:cs="Calibri"/>
                <w:sz w:val="22"/>
                <w:szCs w:val="22"/>
              </w:rPr>
              <w:t>1</w:t>
            </w:r>
            <w:r w:rsidR="00BA238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B3468" w:rsidRPr="00AD1976" w14:paraId="4110781E" w14:textId="77777777" w:rsidTr="009E6258">
        <w:trPr>
          <w:trHeight w:val="659"/>
        </w:trPr>
        <w:tc>
          <w:tcPr>
            <w:tcW w:w="1809" w:type="dxa"/>
            <w:shd w:val="clear" w:color="auto" w:fill="BFBFBF"/>
            <w:vAlign w:val="center"/>
          </w:tcPr>
          <w:p w14:paraId="1450D8FB" w14:textId="77777777" w:rsidR="008B3468" w:rsidRPr="00AD1976" w:rsidRDefault="008B3468" w:rsidP="00AD1976">
            <w:pPr>
              <w:tabs>
                <w:tab w:val="left" w:pos="5010"/>
              </w:tabs>
              <w:spacing w:line="276" w:lineRule="auto"/>
              <w:ind w:left="180" w:hanging="18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AD1976">
              <w:rPr>
                <w:rFonts w:ascii="Calibri" w:hAnsi="Calibri" w:cs="Calibri"/>
                <w:sz w:val="22"/>
                <w:szCs w:val="22"/>
              </w:rPr>
              <w:t>Uzasadnienie:</w:t>
            </w:r>
          </w:p>
        </w:tc>
        <w:tc>
          <w:tcPr>
            <w:tcW w:w="7839" w:type="dxa"/>
            <w:gridSpan w:val="3"/>
            <w:vAlign w:val="center"/>
          </w:tcPr>
          <w:p w14:paraId="7CA0D4CB" w14:textId="77777777" w:rsidR="008B3468" w:rsidRPr="00AD1976" w:rsidRDefault="008B3468" w:rsidP="00AD1976">
            <w:pPr>
              <w:tabs>
                <w:tab w:val="left" w:pos="5010"/>
              </w:tabs>
              <w:spacing w:line="276" w:lineRule="auto"/>
              <w:ind w:left="180" w:hanging="18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3468" w:rsidRPr="00AD1976" w14:paraId="6E262C4D" w14:textId="77777777" w:rsidTr="009E6258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14:paraId="2FDCE0DB" w14:textId="77777777" w:rsidR="008B3468" w:rsidRPr="00AD1976" w:rsidRDefault="008B3468" w:rsidP="00AD1976">
            <w:pPr>
              <w:tabs>
                <w:tab w:val="left" w:pos="5010"/>
              </w:tabs>
              <w:spacing w:line="276" w:lineRule="auto"/>
              <w:ind w:left="180" w:hanging="18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AD1976">
              <w:rPr>
                <w:rFonts w:ascii="Calibri" w:hAnsi="Calibri" w:cs="Calibri"/>
                <w:b/>
                <w:sz w:val="22"/>
                <w:szCs w:val="22"/>
              </w:rPr>
              <w:t>Ilość przyznanych punktów łącznie: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47AAEFC0" w14:textId="77777777" w:rsidR="008B3468" w:rsidRPr="00AD1976" w:rsidRDefault="008B3468" w:rsidP="00AD1976">
            <w:pPr>
              <w:tabs>
                <w:tab w:val="left" w:pos="5010"/>
              </w:tabs>
              <w:spacing w:line="276" w:lineRule="auto"/>
              <w:ind w:left="180" w:hanging="180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197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14:paraId="03BC6974" w14:textId="77777777" w:rsidR="008B3468" w:rsidRPr="00AD1976" w:rsidRDefault="008B3468" w:rsidP="00AD1976">
            <w:pPr>
              <w:tabs>
                <w:tab w:val="left" w:pos="5010"/>
              </w:tabs>
              <w:spacing w:line="276" w:lineRule="auto"/>
              <w:ind w:left="180" w:hanging="180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D1976">
              <w:rPr>
                <w:rFonts w:ascii="Calibri" w:hAnsi="Calibri" w:cs="Calibri"/>
                <w:b/>
                <w:sz w:val="22"/>
                <w:szCs w:val="22"/>
              </w:rPr>
              <w:t>30</w:t>
            </w:r>
          </w:p>
        </w:tc>
      </w:tr>
    </w:tbl>
    <w:p w14:paraId="497E89C5" w14:textId="50FBC093" w:rsidR="008B3468" w:rsidRPr="00AD1976" w:rsidRDefault="008B3468" w:rsidP="00AD1976">
      <w:pPr>
        <w:tabs>
          <w:tab w:val="left" w:pos="5010"/>
        </w:tabs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167837E4" w14:textId="2288C4DD" w:rsidR="008B3468" w:rsidRPr="00AD1976" w:rsidRDefault="008B3468" w:rsidP="00AD1976">
      <w:pPr>
        <w:tabs>
          <w:tab w:val="left" w:pos="5010"/>
        </w:tabs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AD1976">
        <w:rPr>
          <w:rFonts w:ascii="Calibri" w:hAnsi="Calibri" w:cs="Calibri"/>
          <w:b/>
          <w:sz w:val="22"/>
          <w:szCs w:val="22"/>
        </w:rPr>
        <w:t>Część 2. Całościowe uzasadnienie oceny</w:t>
      </w:r>
      <w:r w:rsidR="00D03C86">
        <w:rPr>
          <w:rFonts w:ascii="Calibri" w:hAnsi="Calibri" w:cs="Calibri"/>
          <w:b/>
          <w:sz w:val="22"/>
          <w:szCs w:val="22"/>
        </w:rPr>
        <w:t>.</w:t>
      </w:r>
      <w:r w:rsidR="00E774AF">
        <w:rPr>
          <w:rFonts w:ascii="Calibri" w:hAnsi="Calibri" w:cs="Calibri"/>
          <w:b/>
          <w:sz w:val="22"/>
          <w:szCs w:val="22"/>
        </w:rPr>
        <w:t xml:space="preserve"> Podsumowanie</w:t>
      </w:r>
      <w:r w:rsidRPr="00AD1976">
        <w:rPr>
          <w:rFonts w:ascii="Calibri" w:hAnsi="Calibri" w:cs="Calibri"/>
          <w:b/>
          <w:sz w:val="22"/>
          <w:szCs w:val="22"/>
        </w:rPr>
        <w:t>:</w:t>
      </w:r>
    </w:p>
    <w:p w14:paraId="1D04D9D5" w14:textId="4FF88415" w:rsidR="008B3468" w:rsidRPr="00AD1976" w:rsidRDefault="008B3468" w:rsidP="00AD1976">
      <w:pPr>
        <w:tabs>
          <w:tab w:val="left" w:pos="5010"/>
        </w:tabs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0AF8F26F" w14:textId="6114C82B" w:rsidR="00C4684E" w:rsidRPr="00AD1976" w:rsidRDefault="00D03C86" w:rsidP="00AD1976">
      <w:pPr>
        <w:spacing w:line="276" w:lineRule="auto"/>
        <w:ind w:left="180"/>
        <w:contextualSpacing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AD1976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D2CD43" wp14:editId="1A513374">
                <wp:simplePos x="0" y="0"/>
                <wp:positionH relativeFrom="margin">
                  <wp:posOffset>90170</wp:posOffset>
                </wp:positionH>
                <wp:positionV relativeFrom="margin">
                  <wp:posOffset>4437380</wp:posOffset>
                </wp:positionV>
                <wp:extent cx="5983605" cy="1485900"/>
                <wp:effectExtent l="0" t="0" r="17145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60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35299" w14:textId="7485B281" w:rsidR="00AD1976" w:rsidRPr="00C84222" w:rsidRDefault="00AD1976" w:rsidP="008B346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2CD4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7.1pt;margin-top:349.4pt;width:471.1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">
                <v:textbox>
                  <w:txbxContent>
                    <w:p w14:paraId="06735299" w14:textId="7485B281" w:rsidR="00AD1976" w:rsidRPr="00C84222" w:rsidRDefault="00AD1976" w:rsidP="008B346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9B71B9C" w14:textId="77777777" w:rsidR="00D03C86" w:rsidRDefault="00D03C86" w:rsidP="00AD1976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14:paraId="47A671CA" w14:textId="382FB81E" w:rsidR="00527E64" w:rsidRPr="00AD1976" w:rsidRDefault="00527E64" w:rsidP="00D03C86">
      <w:pPr>
        <w:spacing w:line="276" w:lineRule="auto"/>
        <w:ind w:firstLine="708"/>
        <w:contextualSpacing/>
        <w:rPr>
          <w:rFonts w:ascii="Calibri" w:hAnsi="Calibri" w:cs="Calibri"/>
          <w:sz w:val="22"/>
          <w:szCs w:val="22"/>
        </w:rPr>
      </w:pPr>
      <w:r w:rsidRPr="00AD1976">
        <w:rPr>
          <w:rFonts w:ascii="Calibri" w:hAnsi="Calibri" w:cs="Calibri"/>
          <w:sz w:val="22"/>
          <w:szCs w:val="22"/>
        </w:rPr>
        <w:t>Data dokonania oceny:</w:t>
      </w:r>
      <w:r w:rsidRPr="00AD1976">
        <w:rPr>
          <w:rFonts w:ascii="Calibri" w:hAnsi="Calibri" w:cs="Calibri"/>
          <w:sz w:val="22"/>
          <w:szCs w:val="22"/>
        </w:rPr>
        <w:tab/>
      </w:r>
      <w:r w:rsidRPr="00AD1976">
        <w:rPr>
          <w:rFonts w:ascii="Calibri" w:hAnsi="Calibri" w:cs="Calibri"/>
          <w:sz w:val="22"/>
          <w:szCs w:val="22"/>
        </w:rPr>
        <w:tab/>
      </w:r>
      <w:r w:rsidRPr="00AD1976">
        <w:rPr>
          <w:rFonts w:ascii="Calibri" w:hAnsi="Calibri" w:cs="Calibri"/>
          <w:sz w:val="22"/>
          <w:szCs w:val="22"/>
        </w:rPr>
        <w:tab/>
      </w:r>
      <w:r w:rsidRPr="00AD1976">
        <w:rPr>
          <w:rFonts w:ascii="Calibri" w:hAnsi="Calibri" w:cs="Calibri"/>
          <w:sz w:val="22"/>
          <w:szCs w:val="22"/>
        </w:rPr>
        <w:tab/>
      </w:r>
      <w:r w:rsidRPr="00AD1976">
        <w:rPr>
          <w:rFonts w:ascii="Calibri" w:hAnsi="Calibri" w:cs="Calibri"/>
          <w:sz w:val="22"/>
          <w:szCs w:val="22"/>
        </w:rPr>
        <w:tab/>
      </w:r>
      <w:r w:rsidRPr="00AD1976">
        <w:rPr>
          <w:rFonts w:ascii="Calibri" w:hAnsi="Calibri" w:cs="Calibri"/>
          <w:sz w:val="22"/>
          <w:szCs w:val="22"/>
        </w:rPr>
        <w:tab/>
        <w:t>Podpis oceniającego:</w:t>
      </w:r>
    </w:p>
    <w:p w14:paraId="57681AD6" w14:textId="7F56F175" w:rsidR="00527E64" w:rsidRPr="00AD1976" w:rsidRDefault="00527E64" w:rsidP="00AD1976">
      <w:pPr>
        <w:spacing w:line="276" w:lineRule="auto"/>
        <w:ind w:right="1"/>
        <w:contextualSpacing/>
        <w:jc w:val="both"/>
        <w:rPr>
          <w:rFonts w:ascii="Calibri" w:hAnsi="Calibri" w:cs="Calibri"/>
          <w:sz w:val="22"/>
          <w:szCs w:val="22"/>
        </w:rPr>
      </w:pPr>
    </w:p>
    <w:p w14:paraId="4FDA7662" w14:textId="2AD535B6" w:rsidR="00527E64" w:rsidRPr="00AD1976" w:rsidRDefault="00527E64" w:rsidP="00AD1976">
      <w:pPr>
        <w:spacing w:line="276" w:lineRule="auto"/>
        <w:ind w:right="1"/>
        <w:contextualSpacing/>
        <w:jc w:val="both"/>
        <w:rPr>
          <w:rFonts w:ascii="Calibri" w:hAnsi="Calibri" w:cs="Calibri"/>
          <w:sz w:val="22"/>
          <w:szCs w:val="22"/>
        </w:rPr>
      </w:pPr>
    </w:p>
    <w:p w14:paraId="0AFC63FF" w14:textId="34EB419C" w:rsidR="00527E64" w:rsidRPr="00AD1976" w:rsidRDefault="00527E64" w:rsidP="00D03C86">
      <w:pPr>
        <w:spacing w:line="276" w:lineRule="auto"/>
        <w:ind w:right="1" w:firstLine="708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AD1976">
        <w:rPr>
          <w:rFonts w:ascii="Calibri" w:hAnsi="Calibri" w:cs="Calibri"/>
          <w:sz w:val="22"/>
          <w:szCs w:val="22"/>
        </w:rPr>
        <w:t>………………………………….</w:t>
      </w:r>
      <w:r w:rsidRPr="00AD1976">
        <w:rPr>
          <w:rFonts w:ascii="Calibri" w:hAnsi="Calibri" w:cs="Calibri"/>
          <w:sz w:val="22"/>
          <w:szCs w:val="22"/>
        </w:rPr>
        <w:tab/>
      </w:r>
      <w:r w:rsidRPr="00AD1976">
        <w:rPr>
          <w:rFonts w:ascii="Calibri" w:hAnsi="Calibri" w:cs="Calibri"/>
          <w:sz w:val="22"/>
          <w:szCs w:val="22"/>
        </w:rPr>
        <w:tab/>
      </w:r>
      <w:r w:rsidRPr="00AD1976">
        <w:rPr>
          <w:rFonts w:ascii="Calibri" w:hAnsi="Calibri" w:cs="Calibri"/>
          <w:sz w:val="22"/>
          <w:szCs w:val="22"/>
        </w:rPr>
        <w:tab/>
      </w:r>
      <w:r w:rsidRPr="00AD1976">
        <w:rPr>
          <w:rFonts w:ascii="Calibri" w:hAnsi="Calibri" w:cs="Calibri"/>
          <w:sz w:val="22"/>
          <w:szCs w:val="22"/>
        </w:rPr>
        <w:tab/>
      </w:r>
      <w:r w:rsidRPr="00AD1976">
        <w:rPr>
          <w:rFonts w:ascii="Calibri" w:hAnsi="Calibri" w:cs="Calibri"/>
          <w:sz w:val="22"/>
          <w:szCs w:val="22"/>
        </w:rPr>
        <w:tab/>
      </w:r>
      <w:r w:rsidRPr="00AD1976">
        <w:rPr>
          <w:rFonts w:ascii="Calibri" w:hAnsi="Calibri" w:cs="Calibri"/>
          <w:sz w:val="22"/>
          <w:szCs w:val="22"/>
        </w:rPr>
        <w:tab/>
        <w:t>…………………………………….</w:t>
      </w:r>
    </w:p>
    <w:p w14:paraId="2753CB41" w14:textId="03DC2E45" w:rsidR="00C4684E" w:rsidRPr="00AD1976" w:rsidRDefault="00527E64" w:rsidP="00AD1976">
      <w:pPr>
        <w:spacing w:line="276" w:lineRule="auto"/>
        <w:ind w:left="180"/>
        <w:contextualSpacing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AD1976">
        <w:rPr>
          <w:rFonts w:ascii="Calibri" w:hAnsi="Calibri" w:cs="Calibri"/>
          <w:b/>
          <w:sz w:val="22"/>
          <w:szCs w:val="22"/>
          <w:u w:val="single"/>
        </w:rPr>
        <w:br w:type="column"/>
      </w:r>
      <w:r w:rsidR="00C4684E" w:rsidRPr="00AD1976">
        <w:rPr>
          <w:rFonts w:ascii="Calibri" w:hAnsi="Calibri" w:cs="Calibri"/>
          <w:b/>
          <w:sz w:val="22"/>
          <w:szCs w:val="22"/>
          <w:u w:val="single"/>
        </w:rPr>
        <w:lastRenderedPageBreak/>
        <w:t>FORMULARZ DIAGNOZY POTRZEB SZKOLENIOWYCH</w:t>
      </w:r>
    </w:p>
    <w:p w14:paraId="604AC289" w14:textId="77777777" w:rsidR="00C4684E" w:rsidRPr="00AD1976" w:rsidRDefault="00C4684E" w:rsidP="00AD1976">
      <w:pPr>
        <w:spacing w:line="276" w:lineRule="auto"/>
        <w:contextualSpacing/>
        <w:rPr>
          <w:rFonts w:ascii="Calibri" w:hAnsi="Calibri" w:cs="Calibri"/>
          <w:b/>
          <w:sz w:val="22"/>
          <w:szCs w:val="22"/>
        </w:rPr>
      </w:pPr>
      <w:r w:rsidRPr="00AD1976">
        <w:rPr>
          <w:rFonts w:ascii="Calibri" w:hAnsi="Calibri" w:cs="Calibri"/>
          <w:b/>
          <w:sz w:val="22"/>
          <w:szCs w:val="22"/>
        </w:rPr>
        <w:tab/>
      </w:r>
    </w:p>
    <w:tbl>
      <w:tblPr>
        <w:tblpPr w:leftFromText="141" w:rightFromText="141" w:vertAnchor="text" w:horzAnchor="margin" w:tblpX="2" w:tblpY="3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1667"/>
      </w:tblGrid>
      <w:tr w:rsidR="00C4684E" w:rsidRPr="00AD1976" w14:paraId="787674B9" w14:textId="77777777" w:rsidTr="00C4684E">
        <w:trPr>
          <w:trHeight w:val="53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15F576" w14:textId="4CE1A4B3" w:rsidR="00C4684E" w:rsidRPr="00AD1976" w:rsidRDefault="00C4684E" w:rsidP="00AD1976">
            <w:pPr>
              <w:spacing w:line="276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AD1976">
              <w:rPr>
                <w:rFonts w:ascii="Calibri" w:hAnsi="Calibri" w:cs="Calibri"/>
                <w:b/>
                <w:sz w:val="22"/>
                <w:szCs w:val="22"/>
              </w:rPr>
              <w:t>Część 3.</w:t>
            </w:r>
            <w:r w:rsidRPr="00AD1976">
              <w:rPr>
                <w:rFonts w:ascii="Calibri" w:hAnsi="Calibri" w:cs="Calibri"/>
                <w:bCs/>
                <w:sz w:val="22"/>
                <w:szCs w:val="22"/>
              </w:rPr>
              <w:t xml:space="preserve"> W wyniku przeprowadzonej diagnozy potrzeb szkoleniowych doradca zawodowy, w sytuacji zakwalifikowania się kandydata/kandydatki do projektu rekomenduje (zaznaczyć właściwe w kolumnie b. symbolem X):</w:t>
            </w:r>
          </w:p>
        </w:tc>
      </w:tr>
      <w:tr w:rsidR="00C4684E" w:rsidRPr="00AD1976" w14:paraId="2CD05B2E" w14:textId="77777777" w:rsidTr="00C4684E">
        <w:trPr>
          <w:trHeight w:val="17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68DAA2" w14:textId="77777777" w:rsidR="00C4684E" w:rsidRPr="00AD1976" w:rsidRDefault="00C4684E" w:rsidP="00AD1976">
            <w:pPr>
              <w:spacing w:line="276" w:lineRule="auto"/>
              <w:ind w:left="720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D1976">
              <w:rPr>
                <w:rFonts w:ascii="Calibri" w:hAnsi="Calibri" w:cs="Calibri"/>
                <w:b/>
                <w:sz w:val="22"/>
                <w:szCs w:val="22"/>
              </w:rPr>
              <w:t>a.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987BC1" w14:textId="77777777" w:rsidR="00C4684E" w:rsidRPr="00AD1976" w:rsidRDefault="00C4684E" w:rsidP="00AD1976">
            <w:p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AD1976">
              <w:rPr>
                <w:rFonts w:ascii="Calibri" w:hAnsi="Calibri" w:cs="Calibri"/>
                <w:b/>
                <w:sz w:val="22"/>
                <w:szCs w:val="22"/>
              </w:rPr>
              <w:t>b.</w:t>
            </w:r>
          </w:p>
        </w:tc>
      </w:tr>
      <w:tr w:rsidR="00C4684E" w:rsidRPr="00AD1976" w14:paraId="25F08EF8" w14:textId="77777777" w:rsidTr="00C4684E">
        <w:trPr>
          <w:trHeight w:val="17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46B2CD" w14:textId="77777777" w:rsidR="00C4684E" w:rsidRPr="00AD1976" w:rsidRDefault="00C4684E" w:rsidP="00AD1976">
            <w:pPr>
              <w:numPr>
                <w:ilvl w:val="0"/>
                <w:numId w:val="100"/>
              </w:numPr>
              <w:spacing w:line="276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AD1976">
              <w:rPr>
                <w:rFonts w:ascii="Calibri" w:hAnsi="Calibri" w:cs="Calibri"/>
                <w:bCs/>
                <w:sz w:val="22"/>
                <w:szCs w:val="22"/>
              </w:rPr>
              <w:t xml:space="preserve">Skierować kandydata na szkolenie w pełnym wymiarze godzin </w:t>
            </w:r>
          </w:p>
          <w:p w14:paraId="43463A10" w14:textId="77777777" w:rsidR="00C4684E" w:rsidRPr="00AD1976" w:rsidRDefault="00C4684E" w:rsidP="00AD1976">
            <w:pPr>
              <w:spacing w:line="276" w:lineRule="auto"/>
              <w:ind w:left="720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5E9C" w14:textId="77777777" w:rsidR="00C4684E" w:rsidRPr="00AD1976" w:rsidRDefault="00C4684E" w:rsidP="00AD1976">
            <w:pPr>
              <w:spacing w:line="276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4684E" w:rsidRPr="00AD1976" w14:paraId="7A571DC3" w14:textId="77777777" w:rsidTr="00C4684E">
        <w:trPr>
          <w:trHeight w:val="17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A98328" w14:textId="77777777" w:rsidR="00C4684E" w:rsidRPr="00AD1976" w:rsidRDefault="00C4684E" w:rsidP="00AD1976">
            <w:pPr>
              <w:numPr>
                <w:ilvl w:val="0"/>
                <w:numId w:val="100"/>
              </w:numPr>
              <w:spacing w:line="276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AD1976">
              <w:rPr>
                <w:rFonts w:ascii="Calibri" w:hAnsi="Calibri" w:cs="Calibri"/>
                <w:bCs/>
                <w:sz w:val="22"/>
                <w:szCs w:val="22"/>
              </w:rPr>
              <w:t>Zwolnić kandydata z części zakresu tematycznego i/lub skierować na szkolenie w niepełnym wymiarze godzin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5ED0" w14:textId="77777777" w:rsidR="00C4684E" w:rsidRPr="00AD1976" w:rsidRDefault="00C4684E" w:rsidP="00AD1976">
            <w:pPr>
              <w:spacing w:line="276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4684E" w:rsidRPr="00AD1976" w14:paraId="25FEF181" w14:textId="77777777" w:rsidTr="00C4684E">
        <w:trPr>
          <w:trHeight w:val="17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1DB7A0" w14:textId="77777777" w:rsidR="00C4684E" w:rsidRPr="00AD1976" w:rsidRDefault="00C4684E" w:rsidP="00AD1976">
            <w:pPr>
              <w:numPr>
                <w:ilvl w:val="0"/>
                <w:numId w:val="100"/>
              </w:numPr>
              <w:spacing w:line="276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AD1976">
              <w:rPr>
                <w:rFonts w:ascii="Calibri" w:hAnsi="Calibri" w:cs="Calibri"/>
                <w:bCs/>
                <w:sz w:val="22"/>
                <w:szCs w:val="22"/>
              </w:rPr>
              <w:t>Zwolnić kandydata z całości etapu szkoleniowego</w:t>
            </w:r>
          </w:p>
          <w:p w14:paraId="3E1A63A5" w14:textId="77777777" w:rsidR="00C4684E" w:rsidRPr="00AD1976" w:rsidRDefault="00C4684E" w:rsidP="00AD1976">
            <w:pPr>
              <w:spacing w:line="276" w:lineRule="auto"/>
              <w:ind w:left="720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87C9" w14:textId="77777777" w:rsidR="00C4684E" w:rsidRPr="00AD1976" w:rsidRDefault="00C4684E" w:rsidP="00AD1976">
            <w:pPr>
              <w:spacing w:line="276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3204"/>
        <w:gridCol w:w="1777"/>
        <w:gridCol w:w="1493"/>
        <w:gridCol w:w="2193"/>
      </w:tblGrid>
      <w:tr w:rsidR="00C4684E" w:rsidRPr="00AD1976" w14:paraId="3B2C3884" w14:textId="77777777" w:rsidTr="00C4684E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A9F516" w14:textId="546FBA5F" w:rsidR="00C4684E" w:rsidRPr="00AD1976" w:rsidRDefault="00C4684E" w:rsidP="00AD1976">
            <w:pPr>
              <w:spacing w:line="276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AD1976">
              <w:rPr>
                <w:rFonts w:ascii="Calibri" w:hAnsi="Calibri" w:cs="Calibri"/>
                <w:b/>
                <w:sz w:val="22"/>
                <w:szCs w:val="22"/>
              </w:rPr>
              <w:t>Część 4</w:t>
            </w:r>
            <w:r w:rsidRPr="00AD1976">
              <w:rPr>
                <w:rFonts w:ascii="Calibri" w:hAnsi="Calibri" w:cs="Calibri"/>
                <w:bCs/>
                <w:sz w:val="22"/>
                <w:szCs w:val="22"/>
              </w:rPr>
              <w:t>. Zdiagnozowane potrzeby szkoleniowe w porównaniu do wsparcia zaplanowanego we wniosku o dofinansowanie</w:t>
            </w:r>
          </w:p>
        </w:tc>
      </w:tr>
      <w:tr w:rsidR="00C4684E" w:rsidRPr="00AD1976" w14:paraId="49CC021E" w14:textId="77777777" w:rsidTr="00C4684E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80EC88" w14:textId="77777777" w:rsidR="00C4684E" w:rsidRPr="00AD1976" w:rsidRDefault="00C4684E" w:rsidP="00AD1976">
            <w:pPr>
              <w:spacing w:line="276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AD1976">
              <w:rPr>
                <w:rFonts w:ascii="Calibri" w:hAnsi="Calibri" w:cs="Calibri"/>
                <w:bCs/>
                <w:sz w:val="22"/>
                <w:szCs w:val="22"/>
              </w:rPr>
              <w:t>LP.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FEE94F" w14:textId="77777777" w:rsidR="00C4684E" w:rsidRPr="00AD1976" w:rsidRDefault="00C4684E" w:rsidP="00AD1976">
            <w:pPr>
              <w:spacing w:line="276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AD1976">
              <w:rPr>
                <w:rFonts w:ascii="Calibri" w:hAnsi="Calibri" w:cs="Calibri"/>
                <w:bCs/>
                <w:sz w:val="22"/>
                <w:szCs w:val="22"/>
              </w:rPr>
              <w:t>Zakresy tematyczne szkoleń przewidziane we wniosku o dofinasowanie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49559E" w14:textId="77777777" w:rsidR="00C4684E" w:rsidRPr="00AD1976" w:rsidRDefault="00C4684E" w:rsidP="00AD1976">
            <w:pPr>
              <w:spacing w:line="276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AD1976">
              <w:rPr>
                <w:rFonts w:ascii="Calibri" w:hAnsi="Calibri" w:cs="Calibri"/>
                <w:bCs/>
                <w:sz w:val="22"/>
                <w:szCs w:val="22"/>
              </w:rPr>
              <w:t xml:space="preserve">Liczba godzin zaplanowana w we Wniosku o dofinansowanie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6640AE" w14:textId="77777777" w:rsidR="00C4684E" w:rsidRPr="00AD1976" w:rsidRDefault="00C4684E" w:rsidP="00AD1976">
            <w:pPr>
              <w:spacing w:line="276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AD1976">
              <w:rPr>
                <w:rFonts w:ascii="Calibri" w:hAnsi="Calibri" w:cs="Calibri"/>
                <w:bCs/>
                <w:sz w:val="22"/>
                <w:szCs w:val="22"/>
              </w:rPr>
              <w:t>Czy zaplanowana tematyka i liczba godzin odpowiada zdiagnozowanym potrzebą kandydata do projektu</w:t>
            </w:r>
          </w:p>
        </w:tc>
      </w:tr>
      <w:tr w:rsidR="00C4684E" w:rsidRPr="00AD1976" w14:paraId="0BACE604" w14:textId="77777777" w:rsidTr="00C4684E">
        <w:trPr>
          <w:trHeight w:val="58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0780" w14:textId="77777777" w:rsidR="00C4684E" w:rsidRPr="00AD1976" w:rsidRDefault="00C4684E" w:rsidP="00AD1976">
            <w:pPr>
              <w:spacing w:line="276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81BC" w14:textId="77777777" w:rsidR="00C4684E" w:rsidRPr="00AD1976" w:rsidRDefault="00C4684E" w:rsidP="00AD1976">
            <w:pPr>
              <w:spacing w:line="276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3C0AC" w14:textId="77777777" w:rsidR="00C4684E" w:rsidRPr="00AD1976" w:rsidRDefault="00C4684E" w:rsidP="00AD1976">
            <w:pPr>
              <w:spacing w:line="276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4342E1" w14:textId="77777777" w:rsidR="00C4684E" w:rsidRPr="00AD1976" w:rsidRDefault="00C4684E" w:rsidP="00AD1976">
            <w:p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AD1976">
              <w:rPr>
                <w:rFonts w:ascii="Calibri" w:hAnsi="Calibri" w:cs="Calibri"/>
                <w:b/>
                <w:sz w:val="22"/>
                <w:szCs w:val="22"/>
              </w:rPr>
              <w:t xml:space="preserve">TAK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6974A5" w14:textId="77777777" w:rsidR="00C4684E" w:rsidRPr="00AD1976" w:rsidRDefault="00C4684E" w:rsidP="00AD1976">
            <w:p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AD1976">
              <w:rPr>
                <w:rFonts w:ascii="Calibri" w:hAnsi="Calibri" w:cs="Calibri"/>
                <w:b/>
                <w:sz w:val="22"/>
                <w:szCs w:val="22"/>
              </w:rPr>
              <w:t xml:space="preserve">NIE </w:t>
            </w:r>
            <w:r w:rsidRPr="00AD1976">
              <w:rPr>
                <w:rFonts w:ascii="Calibri" w:hAnsi="Calibri" w:cs="Calibri"/>
                <w:bCs/>
                <w:sz w:val="22"/>
                <w:szCs w:val="22"/>
              </w:rPr>
              <w:t xml:space="preserve">(podać rekomendowaną liczbę godzin) </w:t>
            </w:r>
            <w:r w:rsidRPr="00AD1976">
              <w:rPr>
                <w:rFonts w:ascii="Calibri" w:hAnsi="Calibri" w:cs="Calibri"/>
                <w:b/>
                <w:sz w:val="22"/>
                <w:szCs w:val="22"/>
              </w:rPr>
              <w:t>*</w:t>
            </w:r>
          </w:p>
        </w:tc>
      </w:tr>
      <w:tr w:rsidR="00C4684E" w:rsidRPr="00AD1976" w14:paraId="635F9682" w14:textId="77777777" w:rsidTr="00C4684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00D58A" w14:textId="77777777" w:rsidR="00C4684E" w:rsidRPr="00AD1976" w:rsidRDefault="00C4684E" w:rsidP="00AD1976">
            <w:pPr>
              <w:numPr>
                <w:ilvl w:val="0"/>
                <w:numId w:val="101"/>
              </w:num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0CB772" w14:textId="77777777" w:rsidR="00C4684E" w:rsidRPr="00AD1976" w:rsidRDefault="00C4684E" w:rsidP="00AD1976">
            <w:pPr>
              <w:spacing w:line="276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AD1976">
              <w:rPr>
                <w:rFonts w:ascii="Calibri" w:hAnsi="Calibri" w:cs="Calibri"/>
                <w:sz w:val="22"/>
                <w:szCs w:val="22"/>
              </w:rPr>
              <w:t>działalność gospodarcza w kontekście przepisów prawnych oraz wybrane aspekty prawa pracy i prawa handlowego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E65F9D" w14:textId="77777777" w:rsidR="00C4684E" w:rsidRPr="00AD1976" w:rsidRDefault="00C4684E" w:rsidP="00AD1976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D1976">
              <w:rPr>
                <w:rFonts w:ascii="Calibri" w:hAnsi="Calibri" w:cs="Calibri"/>
                <w:b/>
                <w:sz w:val="22"/>
                <w:szCs w:val="22"/>
              </w:rPr>
              <w:t>16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FAA7" w14:textId="77777777" w:rsidR="00C4684E" w:rsidRPr="00AD1976" w:rsidRDefault="00C4684E" w:rsidP="00AD1976">
            <w:pPr>
              <w:spacing w:line="276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B2BC" w14:textId="77777777" w:rsidR="00C4684E" w:rsidRPr="00AD1976" w:rsidRDefault="00C4684E" w:rsidP="00AD1976">
            <w:pPr>
              <w:spacing w:line="276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4684E" w:rsidRPr="00AD1976" w14:paraId="17C0D6B6" w14:textId="77777777" w:rsidTr="00C4684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1DEC9D" w14:textId="77777777" w:rsidR="00C4684E" w:rsidRPr="00AD1976" w:rsidRDefault="00C4684E" w:rsidP="00AD1976">
            <w:pPr>
              <w:numPr>
                <w:ilvl w:val="0"/>
                <w:numId w:val="101"/>
              </w:num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0B38BF" w14:textId="23170457" w:rsidR="00C4684E" w:rsidRPr="00AD1976" w:rsidRDefault="00C4684E" w:rsidP="00AD1976">
            <w:pPr>
              <w:spacing w:line="276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AD1976">
              <w:rPr>
                <w:rFonts w:ascii="Calibri" w:hAnsi="Calibri" w:cs="Calibri"/>
                <w:sz w:val="22"/>
                <w:szCs w:val="22"/>
              </w:rPr>
              <w:t>księgowość oraz wybrane przepisy podatkowe i ZUS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8CDEEF" w14:textId="77777777" w:rsidR="00C4684E" w:rsidRPr="00AD1976" w:rsidRDefault="00C4684E" w:rsidP="00AD1976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D1976"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7813" w14:textId="77777777" w:rsidR="00C4684E" w:rsidRPr="00AD1976" w:rsidRDefault="00C4684E" w:rsidP="00AD1976">
            <w:pPr>
              <w:spacing w:line="276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577C" w14:textId="77777777" w:rsidR="00C4684E" w:rsidRPr="00AD1976" w:rsidRDefault="00C4684E" w:rsidP="00AD1976">
            <w:pPr>
              <w:spacing w:line="276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4684E" w:rsidRPr="00AD1976" w14:paraId="7C47C5FE" w14:textId="77777777" w:rsidTr="00C4684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F9D377" w14:textId="77777777" w:rsidR="00C4684E" w:rsidRPr="00AD1976" w:rsidRDefault="00C4684E" w:rsidP="00AD1976">
            <w:pPr>
              <w:numPr>
                <w:ilvl w:val="0"/>
                <w:numId w:val="101"/>
              </w:num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3263C9" w14:textId="77777777" w:rsidR="00C4684E" w:rsidRPr="00AD1976" w:rsidRDefault="00C4684E" w:rsidP="00AD1976">
            <w:pPr>
              <w:spacing w:line="276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AD1976">
              <w:rPr>
                <w:rFonts w:ascii="Calibri" w:hAnsi="Calibri" w:cs="Calibri"/>
                <w:sz w:val="22"/>
                <w:szCs w:val="22"/>
              </w:rPr>
              <w:t>zakładanie działalności gospodarczej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2ACA8C" w14:textId="77777777" w:rsidR="00C4684E" w:rsidRPr="00AD1976" w:rsidRDefault="00C4684E" w:rsidP="00AD1976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D1976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1CFF" w14:textId="77777777" w:rsidR="00C4684E" w:rsidRPr="00AD1976" w:rsidRDefault="00C4684E" w:rsidP="00AD1976">
            <w:pPr>
              <w:spacing w:line="276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4F0F" w14:textId="77777777" w:rsidR="00C4684E" w:rsidRPr="00AD1976" w:rsidRDefault="00C4684E" w:rsidP="00AD1976">
            <w:pPr>
              <w:spacing w:line="276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4684E" w:rsidRPr="00AD1976" w14:paraId="69B6BD3C" w14:textId="77777777" w:rsidTr="00C4684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838F6A" w14:textId="77777777" w:rsidR="00C4684E" w:rsidRPr="00AD1976" w:rsidRDefault="00C4684E" w:rsidP="00AD1976">
            <w:pPr>
              <w:numPr>
                <w:ilvl w:val="0"/>
                <w:numId w:val="101"/>
              </w:num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21D650" w14:textId="77777777" w:rsidR="00C4684E" w:rsidRPr="00AD1976" w:rsidRDefault="00C4684E" w:rsidP="00AD1976">
            <w:pPr>
              <w:spacing w:line="276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AD1976">
              <w:rPr>
                <w:rFonts w:ascii="Calibri" w:hAnsi="Calibri" w:cs="Calibri"/>
                <w:sz w:val="22"/>
                <w:szCs w:val="22"/>
              </w:rPr>
              <w:t>podstawy marketingu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2777C2" w14:textId="77777777" w:rsidR="00C4684E" w:rsidRPr="00AD1976" w:rsidRDefault="00C4684E" w:rsidP="00AD1976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D1976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05E6" w14:textId="77777777" w:rsidR="00C4684E" w:rsidRPr="00AD1976" w:rsidRDefault="00C4684E" w:rsidP="00AD1976">
            <w:pPr>
              <w:spacing w:line="276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19C8" w14:textId="77777777" w:rsidR="00C4684E" w:rsidRPr="00AD1976" w:rsidRDefault="00C4684E" w:rsidP="00AD1976">
            <w:pPr>
              <w:spacing w:line="276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4684E" w:rsidRPr="00AD1976" w14:paraId="6A0A7C89" w14:textId="77777777" w:rsidTr="00C4684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868DC0" w14:textId="77777777" w:rsidR="00C4684E" w:rsidRPr="00AD1976" w:rsidRDefault="00C4684E" w:rsidP="00AD1976">
            <w:pPr>
              <w:numPr>
                <w:ilvl w:val="0"/>
                <w:numId w:val="101"/>
              </w:num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F8C842" w14:textId="77777777" w:rsidR="00C4684E" w:rsidRPr="00AD1976" w:rsidRDefault="00C4684E" w:rsidP="00AD1976">
            <w:pPr>
              <w:spacing w:line="276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AD1976">
              <w:rPr>
                <w:rFonts w:ascii="Calibri" w:hAnsi="Calibri" w:cs="Calibri"/>
                <w:sz w:val="22"/>
                <w:szCs w:val="22"/>
              </w:rPr>
              <w:t>inne źródła finansowania działalności gospodarczej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2746B8" w14:textId="77777777" w:rsidR="00C4684E" w:rsidRPr="00AD1976" w:rsidRDefault="00C4684E" w:rsidP="00AD1976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D1976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EA46" w14:textId="77777777" w:rsidR="00C4684E" w:rsidRPr="00AD1976" w:rsidRDefault="00C4684E" w:rsidP="00AD1976">
            <w:pPr>
              <w:spacing w:line="276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2259" w14:textId="77777777" w:rsidR="00C4684E" w:rsidRPr="00AD1976" w:rsidRDefault="00C4684E" w:rsidP="00AD1976">
            <w:pPr>
              <w:spacing w:line="276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4684E" w:rsidRPr="00AD1976" w14:paraId="30253079" w14:textId="77777777" w:rsidTr="00C4684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587A33" w14:textId="77777777" w:rsidR="00C4684E" w:rsidRPr="00AD1976" w:rsidRDefault="00C4684E" w:rsidP="00AD1976">
            <w:pPr>
              <w:numPr>
                <w:ilvl w:val="0"/>
                <w:numId w:val="101"/>
              </w:num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54B59D" w14:textId="77777777" w:rsidR="00C4684E" w:rsidRPr="00AD1976" w:rsidRDefault="00C4684E" w:rsidP="00AD1976">
            <w:pPr>
              <w:spacing w:line="276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AD1976">
              <w:rPr>
                <w:rFonts w:ascii="Calibri" w:hAnsi="Calibri" w:cs="Calibri"/>
                <w:sz w:val="22"/>
                <w:szCs w:val="22"/>
              </w:rPr>
              <w:t>negocjacje biznesowe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C845FC" w14:textId="77777777" w:rsidR="00C4684E" w:rsidRPr="00AD1976" w:rsidRDefault="00C4684E" w:rsidP="00AD1976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D1976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E1CA" w14:textId="77777777" w:rsidR="00C4684E" w:rsidRPr="00AD1976" w:rsidRDefault="00C4684E" w:rsidP="00AD1976">
            <w:pPr>
              <w:spacing w:line="276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C4FE" w14:textId="77777777" w:rsidR="00C4684E" w:rsidRPr="00AD1976" w:rsidRDefault="00C4684E" w:rsidP="00AD1976">
            <w:pPr>
              <w:spacing w:line="276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4684E" w:rsidRPr="00AD1976" w14:paraId="13D76EEC" w14:textId="77777777" w:rsidTr="00C4684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C15086" w14:textId="77777777" w:rsidR="00C4684E" w:rsidRPr="00AD1976" w:rsidRDefault="00C4684E" w:rsidP="00AD1976">
            <w:pPr>
              <w:numPr>
                <w:ilvl w:val="0"/>
                <w:numId w:val="101"/>
              </w:num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3AF1DC" w14:textId="77777777" w:rsidR="00C4684E" w:rsidRPr="00AD1976" w:rsidRDefault="00C4684E" w:rsidP="00AD1976">
            <w:pPr>
              <w:spacing w:line="276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AD1976">
              <w:rPr>
                <w:rFonts w:ascii="Calibri" w:hAnsi="Calibri" w:cs="Calibri"/>
                <w:sz w:val="22"/>
                <w:szCs w:val="22"/>
              </w:rPr>
              <w:t>sporządzenie biznesplanu i jego realizacja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5D3BD9" w14:textId="77777777" w:rsidR="00C4684E" w:rsidRPr="00AD1976" w:rsidRDefault="00C4684E" w:rsidP="00AD1976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D1976">
              <w:rPr>
                <w:rFonts w:ascii="Calibri" w:hAnsi="Calibri" w:cs="Calibri"/>
                <w:b/>
                <w:sz w:val="22"/>
                <w:szCs w:val="22"/>
              </w:rPr>
              <w:t>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ACC7" w14:textId="77777777" w:rsidR="00C4684E" w:rsidRPr="00AD1976" w:rsidRDefault="00C4684E" w:rsidP="00AD1976">
            <w:pPr>
              <w:spacing w:line="276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29EE" w14:textId="77777777" w:rsidR="00C4684E" w:rsidRPr="00AD1976" w:rsidRDefault="00C4684E" w:rsidP="00AD1976">
            <w:pPr>
              <w:spacing w:line="276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4684E" w:rsidRPr="00AD1976" w14:paraId="41802C6D" w14:textId="77777777" w:rsidTr="00C4684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C716F2" w14:textId="77777777" w:rsidR="00C4684E" w:rsidRPr="00AD1976" w:rsidRDefault="00C4684E" w:rsidP="00AD1976">
            <w:pPr>
              <w:numPr>
                <w:ilvl w:val="0"/>
                <w:numId w:val="101"/>
              </w:num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C81921" w14:textId="77777777" w:rsidR="00C4684E" w:rsidRPr="00AD1976" w:rsidRDefault="00C4684E" w:rsidP="00AD1976">
            <w:pPr>
              <w:spacing w:line="276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AD1976">
              <w:rPr>
                <w:rFonts w:ascii="Calibri" w:hAnsi="Calibri" w:cs="Calibri"/>
                <w:bCs/>
                <w:sz w:val="22"/>
                <w:szCs w:val="22"/>
              </w:rPr>
              <w:t xml:space="preserve">pozyskanie i obsługa klienta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78F14F" w14:textId="77777777" w:rsidR="00C4684E" w:rsidRPr="00AD1976" w:rsidRDefault="00C4684E" w:rsidP="00AD1976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D1976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5A3C" w14:textId="77777777" w:rsidR="00C4684E" w:rsidRPr="00AD1976" w:rsidRDefault="00C4684E" w:rsidP="00AD1976">
            <w:pPr>
              <w:spacing w:line="276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9746" w14:textId="77777777" w:rsidR="00C4684E" w:rsidRPr="00AD1976" w:rsidRDefault="00C4684E" w:rsidP="00AD1976">
            <w:pPr>
              <w:spacing w:line="276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4684E" w:rsidRPr="00AD1976" w14:paraId="570884E1" w14:textId="77777777" w:rsidTr="00C4684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351CD3" w14:textId="77777777" w:rsidR="00C4684E" w:rsidRPr="00AD1976" w:rsidRDefault="00C4684E" w:rsidP="00AD1976">
            <w:pPr>
              <w:numPr>
                <w:ilvl w:val="0"/>
                <w:numId w:val="101"/>
              </w:num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9FB294" w14:textId="77777777" w:rsidR="00C4684E" w:rsidRPr="00AD1976" w:rsidRDefault="00C4684E" w:rsidP="00AD1976">
            <w:pPr>
              <w:spacing w:line="276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AD1976">
              <w:rPr>
                <w:rFonts w:ascii="Calibri" w:hAnsi="Calibri" w:cs="Calibri"/>
                <w:sz w:val="22"/>
                <w:szCs w:val="22"/>
              </w:rPr>
              <w:t>BHP (w tym kwestie bezpieczeństwa związane z COVID-19)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92AF34" w14:textId="77777777" w:rsidR="00C4684E" w:rsidRPr="00AD1976" w:rsidRDefault="00C4684E" w:rsidP="00AD1976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D1976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5D1F" w14:textId="77777777" w:rsidR="00C4684E" w:rsidRPr="00AD1976" w:rsidRDefault="00C4684E" w:rsidP="00AD1976">
            <w:pPr>
              <w:spacing w:line="276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3239" w14:textId="77777777" w:rsidR="00C4684E" w:rsidRPr="00AD1976" w:rsidRDefault="00C4684E" w:rsidP="00AD1976">
            <w:pPr>
              <w:spacing w:line="276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4684E" w:rsidRPr="00AD1976" w14:paraId="3C34584B" w14:textId="77777777" w:rsidTr="00C4684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DE9336" w14:textId="77777777" w:rsidR="00C4684E" w:rsidRPr="00AD1976" w:rsidRDefault="00C4684E" w:rsidP="00AD1976">
            <w:pPr>
              <w:numPr>
                <w:ilvl w:val="0"/>
                <w:numId w:val="101"/>
              </w:num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C278E7" w14:textId="77777777" w:rsidR="00C4684E" w:rsidRPr="00AD1976" w:rsidRDefault="00C4684E" w:rsidP="00AD1976">
            <w:pPr>
              <w:spacing w:line="276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AD1976">
              <w:rPr>
                <w:rFonts w:ascii="Calibri" w:hAnsi="Calibri" w:cs="Calibri"/>
                <w:sz w:val="22"/>
                <w:szCs w:val="22"/>
              </w:rPr>
              <w:t>kwestie związane z poprawą rentowności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A4FA2E" w14:textId="77777777" w:rsidR="00C4684E" w:rsidRPr="00AD1976" w:rsidRDefault="00C4684E" w:rsidP="00AD1976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D1976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7C67" w14:textId="77777777" w:rsidR="00C4684E" w:rsidRPr="00AD1976" w:rsidRDefault="00C4684E" w:rsidP="00AD1976">
            <w:pPr>
              <w:spacing w:line="276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1CB0" w14:textId="77777777" w:rsidR="00C4684E" w:rsidRPr="00AD1976" w:rsidRDefault="00C4684E" w:rsidP="00AD1976">
            <w:pPr>
              <w:spacing w:line="276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4684E" w:rsidRPr="00AD1976" w14:paraId="5620BB10" w14:textId="77777777" w:rsidTr="00C4684E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F2BFAA1" w14:textId="77777777" w:rsidR="00C4684E" w:rsidRPr="00AD1976" w:rsidRDefault="00C4684E" w:rsidP="00AD1976">
            <w:pPr>
              <w:numPr>
                <w:ilvl w:val="0"/>
                <w:numId w:val="101"/>
              </w:numPr>
              <w:spacing w:line="276" w:lineRule="auto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3AD3F9" w14:textId="77777777" w:rsidR="00C4684E" w:rsidRPr="00AD1976" w:rsidRDefault="00C4684E" w:rsidP="00AD1976">
            <w:pPr>
              <w:spacing w:line="276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AD1976">
              <w:rPr>
                <w:rFonts w:ascii="Calibri" w:hAnsi="Calibri" w:cs="Calibri"/>
                <w:sz w:val="22"/>
                <w:szCs w:val="22"/>
              </w:rPr>
              <w:t>strategie radzenia sobie przedsiębiorstw w sytuacji lockdownu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E2B700" w14:textId="77777777" w:rsidR="00C4684E" w:rsidRPr="00AD1976" w:rsidRDefault="00C4684E" w:rsidP="00AD1976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D1976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2FAC" w14:textId="77777777" w:rsidR="00C4684E" w:rsidRPr="00AD1976" w:rsidRDefault="00C4684E" w:rsidP="00AD1976">
            <w:pPr>
              <w:spacing w:line="276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CDEC" w14:textId="77777777" w:rsidR="00C4684E" w:rsidRPr="00AD1976" w:rsidRDefault="00C4684E" w:rsidP="00AD1976">
            <w:pPr>
              <w:spacing w:line="276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0B536F8" w14:textId="77777777" w:rsidR="00C4684E" w:rsidRPr="00AD1976" w:rsidRDefault="00C4684E" w:rsidP="00AD1976">
      <w:pPr>
        <w:spacing w:line="276" w:lineRule="auto"/>
        <w:contextualSpacing/>
        <w:rPr>
          <w:rFonts w:ascii="Calibri" w:hAnsi="Calibri" w:cs="Calibri"/>
          <w:bCs/>
          <w:sz w:val="22"/>
          <w:szCs w:val="22"/>
        </w:rPr>
      </w:pPr>
    </w:p>
    <w:p w14:paraId="030A9FFD" w14:textId="77777777" w:rsidR="00C4684E" w:rsidRPr="00AD1976" w:rsidRDefault="00C4684E" w:rsidP="00AD1976">
      <w:pPr>
        <w:spacing w:line="276" w:lineRule="auto"/>
        <w:contextualSpacing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AD1976">
        <w:rPr>
          <w:rFonts w:ascii="Calibri" w:hAnsi="Calibri" w:cs="Calibri"/>
          <w:b/>
          <w:sz w:val="22"/>
          <w:szCs w:val="22"/>
        </w:rPr>
        <w:lastRenderedPageBreak/>
        <w:t>*</w:t>
      </w:r>
      <w:r w:rsidRPr="00AD1976">
        <w:rPr>
          <w:rFonts w:ascii="Calibri" w:hAnsi="Calibri" w:cs="Calibri"/>
          <w:bCs/>
          <w:i/>
          <w:iCs/>
          <w:sz w:val="22"/>
          <w:szCs w:val="22"/>
        </w:rPr>
        <w:t xml:space="preserve">Dla każdego zakresu tematycznego, dla którego zaznaczono odpowiedź „NIE”, w nawiasie należy wskazać rekomendowaną liczbę godzin danego zakresu tematycznego (w wypadku, gdy dane zakres tematyczny w ogóle nie jest rekomendowany dla danego/danej kandydata/kandydatki należy wpisać „0”). </w:t>
      </w:r>
    </w:p>
    <w:p w14:paraId="49A862DC" w14:textId="77777777" w:rsidR="00C4684E" w:rsidRPr="00AD1976" w:rsidRDefault="00C4684E" w:rsidP="00AD1976">
      <w:pPr>
        <w:tabs>
          <w:tab w:val="left" w:pos="5010"/>
        </w:tabs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2502B2D2" w14:textId="0B1C3506" w:rsidR="00C4684E" w:rsidRPr="00AD1976" w:rsidRDefault="00C4684E" w:rsidP="00AD1976">
      <w:pPr>
        <w:tabs>
          <w:tab w:val="left" w:pos="5010"/>
        </w:tabs>
        <w:spacing w:line="276" w:lineRule="auto"/>
        <w:contextualSpacing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AD1976">
        <w:rPr>
          <w:rFonts w:ascii="Calibri" w:hAnsi="Calibri" w:cs="Calibri"/>
          <w:b/>
          <w:sz w:val="22"/>
          <w:szCs w:val="22"/>
        </w:rPr>
        <w:t xml:space="preserve">Część 5. Uzasadnienie dot. zwolnienia z części lub całości szkoleń </w:t>
      </w:r>
      <w:r w:rsidRPr="00AD1976">
        <w:rPr>
          <w:rFonts w:ascii="Calibri" w:hAnsi="Calibri" w:cs="Calibri"/>
          <w:bCs/>
          <w:i/>
          <w:iCs/>
          <w:sz w:val="22"/>
          <w:szCs w:val="22"/>
        </w:rPr>
        <w:t xml:space="preserve">(pole należy uzupełnić dla osób dla których rekomendowane jest zwolnienie z całości lub części szkoleń – zaznaczony pkt. 2. lub 3. w </w:t>
      </w:r>
      <w:r w:rsidR="00A66ED3" w:rsidRPr="00AD1976">
        <w:rPr>
          <w:rFonts w:ascii="Calibri" w:hAnsi="Calibri" w:cs="Calibri"/>
          <w:bCs/>
          <w:i/>
          <w:iCs/>
          <w:sz w:val="22"/>
          <w:szCs w:val="22"/>
        </w:rPr>
        <w:t>części 3</w:t>
      </w:r>
      <w:r w:rsidRPr="00AD1976">
        <w:rPr>
          <w:rFonts w:ascii="Calibri" w:hAnsi="Calibri" w:cs="Calibri"/>
          <w:bCs/>
          <w:i/>
          <w:iCs/>
          <w:sz w:val="22"/>
          <w:szCs w:val="22"/>
        </w:rPr>
        <w:t>; należy wskazać uzasadnienie zwolnienia ze szkoleń oraz wskazać oświadczenia, zaświadczenia i inne dokumenty, które przedłożył i/lub zobowiązał się przedłożyć kandydat/kandydatka, w zakresie potwierdzenia posiadania adekwatniej wiedzy i umiejętności)</w:t>
      </w:r>
      <w:r w:rsidRPr="00AD1976">
        <w:rPr>
          <w:rFonts w:ascii="Calibri" w:hAnsi="Calibri" w:cs="Calibri"/>
          <w:b/>
          <w:sz w:val="22"/>
          <w:szCs w:val="22"/>
        </w:rPr>
        <w:t xml:space="preserve">: </w:t>
      </w:r>
    </w:p>
    <w:p w14:paraId="7392ED4A" w14:textId="77777777" w:rsidR="00C4684E" w:rsidRPr="00AD1976" w:rsidRDefault="00C4684E" w:rsidP="00AD1976">
      <w:pPr>
        <w:tabs>
          <w:tab w:val="left" w:pos="5010"/>
        </w:tabs>
        <w:spacing w:line="276" w:lineRule="auto"/>
        <w:contextualSpacing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AD1976">
        <w:rPr>
          <w:rFonts w:ascii="Calibri" w:hAnsi="Calibri" w:cs="Calibr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A62944" w14:textId="2E58BBE7" w:rsidR="00C4684E" w:rsidRPr="00AD1976" w:rsidRDefault="00C4684E" w:rsidP="00AD1976">
      <w:pPr>
        <w:tabs>
          <w:tab w:val="left" w:pos="5010"/>
        </w:tabs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1D2D53CD" w14:textId="77777777" w:rsidR="00C4684E" w:rsidRPr="00AD1976" w:rsidRDefault="00C4684E" w:rsidP="00AD1976">
      <w:pPr>
        <w:tabs>
          <w:tab w:val="left" w:pos="5010"/>
        </w:tabs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0F89F970" w14:textId="0BC5A890" w:rsidR="00C4684E" w:rsidRPr="00AD1976" w:rsidRDefault="00C4684E" w:rsidP="00AD1976">
      <w:pPr>
        <w:tabs>
          <w:tab w:val="left" w:pos="5010"/>
        </w:tabs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AD1976">
        <w:rPr>
          <w:rFonts w:ascii="Calibri" w:hAnsi="Calibri" w:cs="Calibri"/>
          <w:b/>
          <w:sz w:val="22"/>
          <w:szCs w:val="22"/>
        </w:rPr>
        <w:t>Część 6. Szczególne potrzeby kandydata/kandydatki w zakresie dostępności do projektu, w</w:t>
      </w:r>
      <w:r w:rsidR="00AD1976">
        <w:rPr>
          <w:rFonts w:ascii="Calibri" w:hAnsi="Calibri" w:cs="Calibri"/>
          <w:b/>
          <w:sz w:val="22"/>
          <w:szCs w:val="22"/>
        </w:rPr>
        <w:t> </w:t>
      </w:r>
      <w:r w:rsidRPr="00AD1976">
        <w:rPr>
          <w:rFonts w:ascii="Calibri" w:hAnsi="Calibri" w:cs="Calibri"/>
          <w:b/>
          <w:sz w:val="22"/>
          <w:szCs w:val="22"/>
        </w:rPr>
        <w:t xml:space="preserve">szczególności w zakresie realizacji wsparcia szkoleniowego, w tym potrzeba zastosowania MRU </w:t>
      </w:r>
      <w:r w:rsidRPr="00AD1976">
        <w:rPr>
          <w:rFonts w:ascii="Calibri" w:hAnsi="Calibri" w:cs="Calibri"/>
          <w:bCs/>
          <w:i/>
          <w:iCs/>
          <w:sz w:val="22"/>
          <w:szCs w:val="22"/>
        </w:rPr>
        <w:t xml:space="preserve">(w tym polu należy wpisać wszelkie dodatkowe potrzeby kandydatów związane z realizacją zasady równości szans kobiet i mężczyzn oraz zasady równości szans i niedyskryminacji, w tym dostępności dla osób z niepełnosprawnościami; jeżeli nie zidentyfikowano dodatkowych potrzeb wpisać „nie dotyczy” </w:t>
      </w:r>
      <w:r w:rsidR="00B914D8" w:rsidRPr="00AD1976">
        <w:rPr>
          <w:rFonts w:ascii="Calibri" w:hAnsi="Calibri" w:cs="Calibri"/>
          <w:bCs/>
          <w:i/>
          <w:iCs/>
          <w:sz w:val="22"/>
          <w:szCs w:val="22"/>
        </w:rPr>
        <w:t>lub przekreślić</w:t>
      </w:r>
      <w:r w:rsidRPr="00AD1976">
        <w:rPr>
          <w:rFonts w:ascii="Calibri" w:hAnsi="Calibri" w:cs="Calibri"/>
          <w:bCs/>
          <w:i/>
          <w:iCs/>
          <w:sz w:val="22"/>
          <w:szCs w:val="22"/>
        </w:rPr>
        <w:t>)</w:t>
      </w:r>
      <w:r w:rsidR="00B914D8">
        <w:rPr>
          <w:rFonts w:ascii="Calibri" w:hAnsi="Calibri" w:cs="Calibri"/>
          <w:bCs/>
          <w:i/>
          <w:iCs/>
          <w:sz w:val="22"/>
          <w:szCs w:val="22"/>
        </w:rPr>
        <w:t xml:space="preserve"> …………………………………………………………………………………………………………………..</w:t>
      </w:r>
      <w:r w:rsidRPr="00AD1976">
        <w:rPr>
          <w:rFonts w:ascii="Calibri" w:hAnsi="Calibri" w:cs="Calibri"/>
          <w:bCs/>
          <w:i/>
          <w:iCs/>
          <w:sz w:val="22"/>
          <w:szCs w:val="22"/>
        </w:rPr>
        <w:t>:…………………</w:t>
      </w:r>
      <w:r w:rsidRPr="00AD1976">
        <w:rPr>
          <w:rFonts w:ascii="Calibri" w:hAnsi="Calibri" w:cs="Calibri"/>
          <w:bCs/>
          <w:i/>
          <w:iCs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32E819" w14:textId="77777777" w:rsidR="00C4684E" w:rsidRPr="00AD1976" w:rsidRDefault="00C4684E" w:rsidP="00AD1976">
      <w:pPr>
        <w:tabs>
          <w:tab w:val="left" w:pos="5010"/>
        </w:tabs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2AFED994" w14:textId="603D9FDA" w:rsidR="00C4684E" w:rsidRPr="00AD1976" w:rsidRDefault="00C4684E" w:rsidP="00AD1976">
      <w:pPr>
        <w:tabs>
          <w:tab w:val="left" w:pos="5010"/>
        </w:tabs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AD1976">
        <w:rPr>
          <w:rFonts w:ascii="Calibri" w:hAnsi="Calibri" w:cs="Calibri"/>
          <w:b/>
          <w:sz w:val="22"/>
          <w:szCs w:val="22"/>
        </w:rPr>
        <w:t>Część 7. Podsumowanie:</w:t>
      </w:r>
    </w:p>
    <w:p w14:paraId="0DEDDC15" w14:textId="3B137AC1" w:rsidR="00C4684E" w:rsidRPr="00AD1976" w:rsidRDefault="00C4684E" w:rsidP="00AD1976">
      <w:pPr>
        <w:tabs>
          <w:tab w:val="left" w:pos="5010"/>
        </w:tabs>
        <w:spacing w:line="276" w:lineRule="auto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AD1976">
        <w:rPr>
          <w:rFonts w:ascii="Calibri" w:hAnsi="Calibri" w:cs="Calibri"/>
          <w:b/>
          <w:sz w:val="22"/>
          <w:szCs w:val="22"/>
        </w:rPr>
        <w:t>Łączna liczba godzin szkolenia rekomendowana dla kandydata/kandydatki:</w:t>
      </w:r>
      <w:r w:rsidRPr="00AD1976">
        <w:rPr>
          <w:rFonts w:ascii="Calibri" w:hAnsi="Calibri" w:cs="Calibri"/>
          <w:bCs/>
          <w:sz w:val="22"/>
          <w:szCs w:val="22"/>
        </w:rPr>
        <w:t xml:space="preserve"> </w:t>
      </w:r>
      <w:r w:rsidR="00AD1976">
        <w:rPr>
          <w:rFonts w:ascii="Calibri" w:hAnsi="Calibri" w:cs="Calibri"/>
          <w:bCs/>
          <w:sz w:val="22"/>
          <w:szCs w:val="22"/>
        </w:rPr>
        <w:t>……………………….</w:t>
      </w:r>
      <w:r w:rsidRPr="00AD1976">
        <w:rPr>
          <w:rFonts w:ascii="Calibri" w:hAnsi="Calibri" w:cs="Calibri"/>
          <w:bCs/>
          <w:sz w:val="22"/>
          <w:szCs w:val="22"/>
        </w:rPr>
        <w:t>.…….,</w:t>
      </w:r>
    </w:p>
    <w:p w14:paraId="6DC7A279" w14:textId="77777777" w:rsidR="00C4684E" w:rsidRPr="00AD1976" w:rsidRDefault="00C4684E" w:rsidP="00AD1976">
      <w:pPr>
        <w:tabs>
          <w:tab w:val="left" w:pos="5010"/>
        </w:tabs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1EB0E3E3" w14:textId="77777777" w:rsidR="00C4684E" w:rsidRPr="00AD1976" w:rsidRDefault="00C4684E" w:rsidP="00AD1976">
      <w:pPr>
        <w:tabs>
          <w:tab w:val="left" w:pos="5010"/>
        </w:tabs>
        <w:spacing w:line="276" w:lineRule="auto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03232C8C" w14:textId="77777777" w:rsidR="00C4684E" w:rsidRPr="00AD1976" w:rsidRDefault="00C4684E" w:rsidP="00AD1976">
      <w:pPr>
        <w:tabs>
          <w:tab w:val="left" w:pos="5010"/>
        </w:tabs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7770A95C" w14:textId="77777777" w:rsidR="00C4684E" w:rsidRPr="00AD1976" w:rsidRDefault="00C4684E" w:rsidP="00AD1976">
      <w:pPr>
        <w:tabs>
          <w:tab w:val="left" w:pos="5010"/>
        </w:tabs>
        <w:spacing w:line="276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6E36BAA0" w14:textId="77777777" w:rsidR="00C4684E" w:rsidRPr="00AD1976" w:rsidRDefault="00C4684E" w:rsidP="00AD1976">
      <w:pPr>
        <w:spacing w:line="276" w:lineRule="auto"/>
        <w:ind w:left="3540" w:hanging="3540"/>
        <w:contextualSpacing/>
        <w:jc w:val="both"/>
        <w:rPr>
          <w:rFonts w:ascii="Calibri" w:hAnsi="Calibri" w:cs="Calibri"/>
          <w:sz w:val="22"/>
          <w:szCs w:val="22"/>
        </w:rPr>
      </w:pPr>
      <w:r w:rsidRPr="00AD1976">
        <w:rPr>
          <w:rFonts w:ascii="Calibri" w:hAnsi="Calibri" w:cs="Calibri"/>
          <w:sz w:val="22"/>
          <w:szCs w:val="22"/>
        </w:rPr>
        <w:t>Data dokonania oceny:</w:t>
      </w:r>
      <w:r w:rsidRPr="00AD1976">
        <w:rPr>
          <w:rFonts w:ascii="Calibri" w:hAnsi="Calibri" w:cs="Calibri"/>
          <w:sz w:val="22"/>
          <w:szCs w:val="22"/>
        </w:rPr>
        <w:tab/>
      </w:r>
      <w:r w:rsidRPr="00AD1976">
        <w:rPr>
          <w:rFonts w:ascii="Calibri" w:hAnsi="Calibri" w:cs="Calibri"/>
          <w:sz w:val="22"/>
          <w:szCs w:val="22"/>
        </w:rPr>
        <w:tab/>
      </w:r>
      <w:r w:rsidRPr="00AD1976">
        <w:rPr>
          <w:rFonts w:ascii="Calibri" w:hAnsi="Calibri" w:cs="Calibri"/>
          <w:sz w:val="22"/>
          <w:szCs w:val="22"/>
        </w:rPr>
        <w:tab/>
      </w:r>
      <w:r w:rsidRPr="00AD1976">
        <w:rPr>
          <w:rFonts w:ascii="Calibri" w:hAnsi="Calibri" w:cs="Calibri"/>
          <w:sz w:val="22"/>
          <w:szCs w:val="22"/>
        </w:rPr>
        <w:tab/>
        <w:t>Podpis doradcy zawodowego:</w:t>
      </w:r>
    </w:p>
    <w:p w14:paraId="0108FA52" w14:textId="77777777" w:rsidR="00C4684E" w:rsidRPr="00AD1976" w:rsidRDefault="00C4684E" w:rsidP="00AD1976">
      <w:pPr>
        <w:spacing w:line="276" w:lineRule="auto"/>
        <w:ind w:left="180" w:hanging="180"/>
        <w:contextualSpacing/>
        <w:rPr>
          <w:rFonts w:ascii="Calibri" w:hAnsi="Calibri" w:cs="Calibri"/>
          <w:sz w:val="22"/>
          <w:szCs w:val="22"/>
        </w:rPr>
      </w:pPr>
    </w:p>
    <w:p w14:paraId="75A27ED2" w14:textId="1EDF0BBF" w:rsidR="00C4684E" w:rsidRPr="00AD1976" w:rsidRDefault="00C4684E" w:rsidP="00AD1976">
      <w:pPr>
        <w:spacing w:line="276" w:lineRule="auto"/>
        <w:ind w:left="180" w:hanging="180"/>
        <w:contextualSpacing/>
        <w:rPr>
          <w:rFonts w:ascii="Calibri" w:hAnsi="Calibri" w:cs="Calibri"/>
          <w:sz w:val="22"/>
          <w:szCs w:val="22"/>
        </w:rPr>
      </w:pPr>
      <w:r w:rsidRPr="00AD1976">
        <w:rPr>
          <w:rFonts w:ascii="Calibri" w:hAnsi="Calibri" w:cs="Calibri"/>
          <w:sz w:val="22"/>
          <w:szCs w:val="22"/>
        </w:rPr>
        <w:t>………………………………….</w:t>
      </w:r>
      <w:r w:rsidRPr="00AD1976">
        <w:rPr>
          <w:rFonts w:ascii="Calibri" w:hAnsi="Calibri" w:cs="Calibri"/>
          <w:sz w:val="22"/>
          <w:szCs w:val="22"/>
        </w:rPr>
        <w:tab/>
      </w:r>
      <w:r w:rsidRPr="00AD1976">
        <w:rPr>
          <w:rFonts w:ascii="Calibri" w:hAnsi="Calibri" w:cs="Calibri"/>
          <w:sz w:val="22"/>
          <w:szCs w:val="22"/>
        </w:rPr>
        <w:tab/>
      </w:r>
      <w:r w:rsidRPr="00AD1976">
        <w:rPr>
          <w:rFonts w:ascii="Calibri" w:hAnsi="Calibri" w:cs="Calibri"/>
          <w:sz w:val="22"/>
          <w:szCs w:val="22"/>
        </w:rPr>
        <w:tab/>
      </w:r>
      <w:r w:rsidRPr="00AD1976">
        <w:rPr>
          <w:rFonts w:ascii="Calibri" w:hAnsi="Calibri" w:cs="Calibri"/>
          <w:sz w:val="22"/>
          <w:szCs w:val="22"/>
        </w:rPr>
        <w:tab/>
      </w:r>
      <w:r w:rsidRPr="00AD1976">
        <w:rPr>
          <w:rFonts w:ascii="Calibri" w:hAnsi="Calibri" w:cs="Calibri"/>
          <w:sz w:val="22"/>
          <w:szCs w:val="22"/>
        </w:rPr>
        <w:tab/>
      </w:r>
      <w:r w:rsidR="00AD1976">
        <w:rPr>
          <w:rFonts w:ascii="Calibri" w:hAnsi="Calibri" w:cs="Calibri"/>
          <w:sz w:val="22"/>
          <w:szCs w:val="22"/>
        </w:rPr>
        <w:tab/>
        <w:t>…………………</w:t>
      </w:r>
      <w:r w:rsidRPr="00AD1976">
        <w:rPr>
          <w:rFonts w:ascii="Calibri" w:hAnsi="Calibri" w:cs="Calibri"/>
          <w:sz w:val="22"/>
          <w:szCs w:val="22"/>
        </w:rPr>
        <w:t>………………..……………….</w:t>
      </w:r>
    </w:p>
    <w:p w14:paraId="5CF2E1F1" w14:textId="0E05DF9F" w:rsidR="008B3468" w:rsidRPr="00AD1976" w:rsidRDefault="008B3468" w:rsidP="00AD1976">
      <w:pPr>
        <w:spacing w:line="276" w:lineRule="auto"/>
        <w:ind w:right="1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</w:p>
    <w:sectPr w:rsidR="008B3468" w:rsidRPr="00AD1976" w:rsidSect="008B3468">
      <w:footerReference w:type="even" r:id="rId8"/>
      <w:footerReference w:type="default" r:id="rId9"/>
      <w:headerReference w:type="first" r:id="rId10"/>
      <w:pgSz w:w="11910" w:h="16840"/>
      <w:pgMar w:top="1400" w:right="1416" w:bottom="1162" w:left="1202" w:header="0" w:footer="96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BB03B" w14:textId="77777777" w:rsidR="00463898" w:rsidRDefault="00463898">
      <w:r>
        <w:separator/>
      </w:r>
    </w:p>
  </w:endnote>
  <w:endnote w:type="continuationSeparator" w:id="0">
    <w:p w14:paraId="3390993D" w14:textId="77777777" w:rsidR="00463898" w:rsidRDefault="0046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117D" w14:textId="77777777" w:rsidR="00116E08" w:rsidRDefault="00116E08"/>
  <w:p w14:paraId="6A10DA26" w14:textId="77777777" w:rsidR="00116E08" w:rsidRDefault="00116E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4440" w14:textId="77777777" w:rsidR="00116E08" w:rsidRPr="00AD1976" w:rsidRDefault="00116E08" w:rsidP="008B3468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AD1976">
      <w:rPr>
        <w:rFonts w:asciiTheme="minorHAnsi" w:hAnsiTheme="minorHAnsi" w:cstheme="minorHAnsi"/>
        <w:sz w:val="22"/>
        <w:szCs w:val="22"/>
      </w:rPr>
      <w:fldChar w:fldCharType="begin"/>
    </w:r>
    <w:r w:rsidRPr="00AD1976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Pr="00AD1976">
      <w:rPr>
        <w:rFonts w:asciiTheme="minorHAnsi" w:hAnsiTheme="minorHAnsi" w:cstheme="minorHAnsi"/>
        <w:sz w:val="22"/>
        <w:szCs w:val="22"/>
      </w:rPr>
      <w:fldChar w:fldCharType="separate"/>
    </w:r>
    <w:r w:rsidR="00AE0AA9">
      <w:rPr>
        <w:rFonts w:asciiTheme="minorHAnsi" w:hAnsiTheme="minorHAnsi" w:cstheme="minorHAnsi"/>
        <w:noProof/>
        <w:sz w:val="22"/>
        <w:szCs w:val="22"/>
      </w:rPr>
      <w:t>5</w:t>
    </w:r>
    <w:r w:rsidRPr="00AD1976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0B216" w14:textId="77777777" w:rsidR="00463898" w:rsidRDefault="00463898">
      <w:r>
        <w:separator/>
      </w:r>
    </w:p>
  </w:footnote>
  <w:footnote w:type="continuationSeparator" w:id="0">
    <w:p w14:paraId="6A946668" w14:textId="77777777" w:rsidR="00463898" w:rsidRDefault="00463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B7CD" w14:textId="7E6F0C2D" w:rsidR="00AD1976" w:rsidRDefault="00AD1976">
    <w:pPr>
      <w:pStyle w:val="Nagwek"/>
      <w:rPr>
        <w:noProof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2BB45253" wp14:editId="7A117CB6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5900420" cy="707390"/>
          <wp:effectExtent l="0" t="0" r="508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042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 w15:restartNumberingAfterBreak="0">
    <w:nsid w:val="00000003"/>
    <w:multiLevelType w:val="multilevel"/>
    <w:tmpl w:val="4FEC6134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4" w15:restartNumberingAfterBreak="0">
    <w:nsid w:val="0405690E"/>
    <w:multiLevelType w:val="multilevel"/>
    <w:tmpl w:val="24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1235E9"/>
    <w:multiLevelType w:val="multilevel"/>
    <w:tmpl w:val="BE7C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B744BC"/>
    <w:multiLevelType w:val="hybridMultilevel"/>
    <w:tmpl w:val="5720B918"/>
    <w:lvl w:ilvl="0" w:tplc="5B3C80D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F6AA38A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5CEEA5A6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5AF6FBD4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7674A9A6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F88835AC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71A8A3DA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6074B3BE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016E2AF2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06CA353E"/>
    <w:multiLevelType w:val="hybridMultilevel"/>
    <w:tmpl w:val="95B85B7E"/>
    <w:lvl w:ilvl="0" w:tplc="04FECA32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087E0D39"/>
    <w:multiLevelType w:val="hybridMultilevel"/>
    <w:tmpl w:val="F11C51FE"/>
    <w:lvl w:ilvl="0" w:tplc="E77622BE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1" w:tplc="45BA830C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2" w:tplc="E556B2DA">
      <w:numFmt w:val="bullet"/>
      <w:lvlText w:val="•"/>
      <w:lvlJc w:val="left"/>
      <w:pPr>
        <w:ind w:left="2080" w:hanging="360"/>
      </w:pPr>
      <w:rPr>
        <w:rFonts w:hint="default"/>
        <w:lang w:val="pl-PL" w:eastAsia="en-US" w:bidi="ar-SA"/>
      </w:rPr>
    </w:lvl>
    <w:lvl w:ilvl="3" w:tplc="E32814E4">
      <w:numFmt w:val="bullet"/>
      <w:lvlText w:val="•"/>
      <w:lvlJc w:val="left"/>
      <w:pPr>
        <w:ind w:left="2700" w:hanging="360"/>
      </w:pPr>
      <w:rPr>
        <w:rFonts w:hint="default"/>
        <w:lang w:val="pl-PL" w:eastAsia="en-US" w:bidi="ar-SA"/>
      </w:rPr>
    </w:lvl>
    <w:lvl w:ilvl="4" w:tplc="B4663422">
      <w:numFmt w:val="bullet"/>
      <w:lvlText w:val="•"/>
      <w:lvlJc w:val="left"/>
      <w:pPr>
        <w:ind w:left="3320" w:hanging="360"/>
      </w:pPr>
      <w:rPr>
        <w:rFonts w:hint="default"/>
        <w:lang w:val="pl-PL" w:eastAsia="en-US" w:bidi="ar-SA"/>
      </w:rPr>
    </w:lvl>
    <w:lvl w:ilvl="5" w:tplc="4B0A2DC2">
      <w:numFmt w:val="bullet"/>
      <w:lvlText w:val="•"/>
      <w:lvlJc w:val="left"/>
      <w:pPr>
        <w:ind w:left="3940" w:hanging="360"/>
      </w:pPr>
      <w:rPr>
        <w:rFonts w:hint="default"/>
        <w:lang w:val="pl-PL" w:eastAsia="en-US" w:bidi="ar-SA"/>
      </w:rPr>
    </w:lvl>
    <w:lvl w:ilvl="6" w:tplc="BE2C382E">
      <w:numFmt w:val="bullet"/>
      <w:lvlText w:val="•"/>
      <w:lvlJc w:val="left"/>
      <w:pPr>
        <w:ind w:left="4560" w:hanging="360"/>
      </w:pPr>
      <w:rPr>
        <w:rFonts w:hint="default"/>
        <w:lang w:val="pl-PL" w:eastAsia="en-US" w:bidi="ar-SA"/>
      </w:rPr>
    </w:lvl>
    <w:lvl w:ilvl="7" w:tplc="A9EAFC5E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8" w:tplc="53F2CB9E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092E6A91"/>
    <w:multiLevelType w:val="multilevel"/>
    <w:tmpl w:val="24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A1450DA"/>
    <w:multiLevelType w:val="hybridMultilevel"/>
    <w:tmpl w:val="0826FF5A"/>
    <w:lvl w:ilvl="0" w:tplc="E8F6DE7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51DCB7D4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C8B08B90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3" w:tplc="B89A6030">
      <w:numFmt w:val="bullet"/>
      <w:lvlText w:val="•"/>
      <w:lvlJc w:val="left"/>
      <w:pPr>
        <w:ind w:left="2996" w:hanging="360"/>
      </w:pPr>
      <w:rPr>
        <w:rFonts w:hint="default"/>
        <w:lang w:val="pl-PL" w:eastAsia="en-US" w:bidi="ar-SA"/>
      </w:rPr>
    </w:lvl>
    <w:lvl w:ilvl="4" w:tplc="A57ADD58">
      <w:numFmt w:val="bullet"/>
      <w:lvlText w:val="•"/>
      <w:lvlJc w:val="left"/>
      <w:pPr>
        <w:ind w:left="3724" w:hanging="360"/>
      </w:pPr>
      <w:rPr>
        <w:rFonts w:hint="default"/>
        <w:lang w:val="pl-PL" w:eastAsia="en-US" w:bidi="ar-SA"/>
      </w:rPr>
    </w:lvl>
    <w:lvl w:ilvl="5" w:tplc="F3E8B912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6E3EA0F2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7" w:tplc="EBE080FA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8" w:tplc="6DFA99E4">
      <w:numFmt w:val="bullet"/>
      <w:lvlText w:val="•"/>
      <w:lvlJc w:val="left"/>
      <w:pPr>
        <w:ind w:left="6636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0A633429"/>
    <w:multiLevelType w:val="hybridMultilevel"/>
    <w:tmpl w:val="99143142"/>
    <w:lvl w:ilvl="0" w:tplc="0DD054D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97A2B044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8CBA2186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7EC270C0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1186B87C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1A627380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7FC29230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D702F12A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6F18515C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0AC42D5C"/>
    <w:multiLevelType w:val="hybridMultilevel"/>
    <w:tmpl w:val="DEF4CB10"/>
    <w:lvl w:ilvl="0" w:tplc="D97C18EE">
      <w:numFmt w:val="bullet"/>
      <w:lvlText w:val="o"/>
      <w:lvlJc w:val="left"/>
      <w:pPr>
        <w:ind w:left="1550" w:hanging="360"/>
      </w:pPr>
      <w:rPr>
        <w:rFonts w:hint="default"/>
        <w:w w:val="99"/>
        <w:lang w:val="pl-PL" w:eastAsia="en-US" w:bidi="ar-SA"/>
      </w:rPr>
    </w:lvl>
    <w:lvl w:ilvl="1" w:tplc="AF3E673E">
      <w:numFmt w:val="bullet"/>
      <w:lvlText w:val="•"/>
      <w:lvlJc w:val="left"/>
      <w:pPr>
        <w:ind w:left="2108" w:hanging="360"/>
      </w:pPr>
      <w:rPr>
        <w:rFonts w:hint="default"/>
        <w:lang w:val="pl-PL" w:eastAsia="en-US" w:bidi="ar-SA"/>
      </w:rPr>
    </w:lvl>
    <w:lvl w:ilvl="2" w:tplc="452E7080">
      <w:numFmt w:val="bullet"/>
      <w:lvlText w:val="•"/>
      <w:lvlJc w:val="left"/>
      <w:pPr>
        <w:ind w:left="2656" w:hanging="360"/>
      </w:pPr>
      <w:rPr>
        <w:rFonts w:hint="default"/>
        <w:lang w:val="pl-PL" w:eastAsia="en-US" w:bidi="ar-SA"/>
      </w:rPr>
    </w:lvl>
    <w:lvl w:ilvl="3" w:tplc="4CDC0534">
      <w:numFmt w:val="bullet"/>
      <w:lvlText w:val="•"/>
      <w:lvlJc w:val="left"/>
      <w:pPr>
        <w:ind w:left="3204" w:hanging="360"/>
      </w:pPr>
      <w:rPr>
        <w:rFonts w:hint="default"/>
        <w:lang w:val="pl-PL" w:eastAsia="en-US" w:bidi="ar-SA"/>
      </w:rPr>
    </w:lvl>
    <w:lvl w:ilvl="4" w:tplc="16368838">
      <w:numFmt w:val="bullet"/>
      <w:lvlText w:val="•"/>
      <w:lvlJc w:val="left"/>
      <w:pPr>
        <w:ind w:left="3752" w:hanging="360"/>
      </w:pPr>
      <w:rPr>
        <w:rFonts w:hint="default"/>
        <w:lang w:val="pl-PL" w:eastAsia="en-US" w:bidi="ar-SA"/>
      </w:rPr>
    </w:lvl>
    <w:lvl w:ilvl="5" w:tplc="57A82890">
      <w:numFmt w:val="bullet"/>
      <w:lvlText w:val="•"/>
      <w:lvlJc w:val="left"/>
      <w:pPr>
        <w:ind w:left="4300" w:hanging="360"/>
      </w:pPr>
      <w:rPr>
        <w:rFonts w:hint="default"/>
        <w:lang w:val="pl-PL" w:eastAsia="en-US" w:bidi="ar-SA"/>
      </w:rPr>
    </w:lvl>
    <w:lvl w:ilvl="6" w:tplc="783AD5FA">
      <w:numFmt w:val="bullet"/>
      <w:lvlText w:val="•"/>
      <w:lvlJc w:val="left"/>
      <w:pPr>
        <w:ind w:left="4848" w:hanging="360"/>
      </w:pPr>
      <w:rPr>
        <w:rFonts w:hint="default"/>
        <w:lang w:val="pl-PL" w:eastAsia="en-US" w:bidi="ar-SA"/>
      </w:rPr>
    </w:lvl>
    <w:lvl w:ilvl="7" w:tplc="91B2E544">
      <w:numFmt w:val="bullet"/>
      <w:lvlText w:val="•"/>
      <w:lvlJc w:val="left"/>
      <w:pPr>
        <w:ind w:left="5396" w:hanging="360"/>
      </w:pPr>
      <w:rPr>
        <w:rFonts w:hint="default"/>
        <w:lang w:val="pl-PL" w:eastAsia="en-US" w:bidi="ar-SA"/>
      </w:rPr>
    </w:lvl>
    <w:lvl w:ilvl="8" w:tplc="E0D60228">
      <w:numFmt w:val="bullet"/>
      <w:lvlText w:val="•"/>
      <w:lvlJc w:val="left"/>
      <w:pPr>
        <w:ind w:left="5944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0AD41486"/>
    <w:multiLevelType w:val="hybridMultilevel"/>
    <w:tmpl w:val="037624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173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0D3077"/>
    <w:multiLevelType w:val="multilevel"/>
    <w:tmpl w:val="24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BB1A6A"/>
    <w:multiLevelType w:val="hybridMultilevel"/>
    <w:tmpl w:val="FBDE0538"/>
    <w:lvl w:ilvl="0" w:tplc="AFE8C68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64CFD42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76287C24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3" w:tplc="F05A748E">
      <w:numFmt w:val="bullet"/>
      <w:lvlText w:val="•"/>
      <w:lvlJc w:val="left"/>
      <w:pPr>
        <w:ind w:left="2996" w:hanging="360"/>
      </w:pPr>
      <w:rPr>
        <w:rFonts w:hint="default"/>
        <w:lang w:val="pl-PL" w:eastAsia="en-US" w:bidi="ar-SA"/>
      </w:rPr>
    </w:lvl>
    <w:lvl w:ilvl="4" w:tplc="DE0AD74E">
      <w:numFmt w:val="bullet"/>
      <w:lvlText w:val="•"/>
      <w:lvlJc w:val="left"/>
      <w:pPr>
        <w:ind w:left="3724" w:hanging="360"/>
      </w:pPr>
      <w:rPr>
        <w:rFonts w:hint="default"/>
        <w:lang w:val="pl-PL" w:eastAsia="en-US" w:bidi="ar-SA"/>
      </w:rPr>
    </w:lvl>
    <w:lvl w:ilvl="5" w:tplc="62CEE6E6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C3CAB210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7" w:tplc="C22E072C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8" w:tplc="7E32BFF6">
      <w:numFmt w:val="bullet"/>
      <w:lvlText w:val="•"/>
      <w:lvlJc w:val="left"/>
      <w:pPr>
        <w:ind w:left="6636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0E1C7FB2"/>
    <w:multiLevelType w:val="hybridMultilevel"/>
    <w:tmpl w:val="5C3A9096"/>
    <w:lvl w:ilvl="0" w:tplc="763ECB5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0EA7EC0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19808176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1B4A5F48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AD065AE6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91FA86C8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13D40EEA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620617B8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4BD45EB6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11CC6CB7"/>
    <w:multiLevelType w:val="hybridMultilevel"/>
    <w:tmpl w:val="C9C63E0E"/>
    <w:lvl w:ilvl="0" w:tplc="FC0E6B2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20DE3B42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9FBEC762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AA1A14C8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B63006BC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9B36D330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50842A00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C142BA04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BD643A96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130142BD"/>
    <w:multiLevelType w:val="hybridMultilevel"/>
    <w:tmpl w:val="2208116A"/>
    <w:lvl w:ilvl="0" w:tplc="6FC43AD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9332619C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1040BB4E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52CE3186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6AE082CA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EFF664B8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48E4B25E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66065408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420E8AD4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1400023E"/>
    <w:multiLevelType w:val="hybridMultilevel"/>
    <w:tmpl w:val="49F82886"/>
    <w:lvl w:ilvl="0" w:tplc="04150003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0" w15:restartNumberingAfterBreak="0">
    <w:nsid w:val="15C43025"/>
    <w:multiLevelType w:val="multilevel"/>
    <w:tmpl w:val="24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6BA1C26"/>
    <w:multiLevelType w:val="hybridMultilevel"/>
    <w:tmpl w:val="30FA60FC"/>
    <w:lvl w:ilvl="0" w:tplc="1102F2A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668B15A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804E9D2C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0F70B698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8B62A7EA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4C2CC7FC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C9182220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72F248DA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3DF42034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17FF4187"/>
    <w:multiLevelType w:val="hybridMultilevel"/>
    <w:tmpl w:val="327C3EE8"/>
    <w:lvl w:ilvl="0" w:tplc="BA8E6A66">
      <w:numFmt w:val="bullet"/>
      <w:lvlText w:val="o"/>
      <w:lvlJc w:val="left"/>
      <w:pPr>
        <w:ind w:left="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1" w:tplc="229C4386">
      <w:numFmt w:val="bullet"/>
      <w:lvlText w:val="•"/>
      <w:lvlJc w:val="left"/>
      <w:pPr>
        <w:ind w:left="812" w:hanging="360"/>
      </w:pPr>
      <w:rPr>
        <w:rFonts w:hint="default"/>
        <w:lang w:val="pl-PL" w:eastAsia="en-US" w:bidi="ar-SA"/>
      </w:rPr>
    </w:lvl>
    <w:lvl w:ilvl="2" w:tplc="C190666A">
      <w:numFmt w:val="bullet"/>
      <w:lvlText w:val="•"/>
      <w:lvlJc w:val="left"/>
      <w:pPr>
        <w:ind w:left="1504" w:hanging="360"/>
      </w:pPr>
      <w:rPr>
        <w:rFonts w:hint="default"/>
        <w:lang w:val="pl-PL" w:eastAsia="en-US" w:bidi="ar-SA"/>
      </w:rPr>
    </w:lvl>
    <w:lvl w:ilvl="3" w:tplc="4F6A24FC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4" w:tplc="3BF6DD56">
      <w:numFmt w:val="bullet"/>
      <w:lvlText w:val="•"/>
      <w:lvlJc w:val="left"/>
      <w:pPr>
        <w:ind w:left="2888" w:hanging="360"/>
      </w:pPr>
      <w:rPr>
        <w:rFonts w:hint="default"/>
        <w:lang w:val="pl-PL" w:eastAsia="en-US" w:bidi="ar-SA"/>
      </w:rPr>
    </w:lvl>
    <w:lvl w:ilvl="5" w:tplc="D4E8836A">
      <w:numFmt w:val="bullet"/>
      <w:lvlText w:val="•"/>
      <w:lvlJc w:val="left"/>
      <w:pPr>
        <w:ind w:left="3580" w:hanging="360"/>
      </w:pPr>
      <w:rPr>
        <w:rFonts w:hint="default"/>
        <w:lang w:val="pl-PL" w:eastAsia="en-US" w:bidi="ar-SA"/>
      </w:rPr>
    </w:lvl>
    <w:lvl w:ilvl="6" w:tplc="FC50168C">
      <w:numFmt w:val="bullet"/>
      <w:lvlText w:val="•"/>
      <w:lvlJc w:val="left"/>
      <w:pPr>
        <w:ind w:left="4272" w:hanging="360"/>
      </w:pPr>
      <w:rPr>
        <w:rFonts w:hint="default"/>
        <w:lang w:val="pl-PL" w:eastAsia="en-US" w:bidi="ar-SA"/>
      </w:rPr>
    </w:lvl>
    <w:lvl w:ilvl="7" w:tplc="77D819AC">
      <w:numFmt w:val="bullet"/>
      <w:lvlText w:val="•"/>
      <w:lvlJc w:val="left"/>
      <w:pPr>
        <w:ind w:left="4964" w:hanging="360"/>
      </w:pPr>
      <w:rPr>
        <w:rFonts w:hint="default"/>
        <w:lang w:val="pl-PL" w:eastAsia="en-US" w:bidi="ar-SA"/>
      </w:rPr>
    </w:lvl>
    <w:lvl w:ilvl="8" w:tplc="55864A00">
      <w:numFmt w:val="bullet"/>
      <w:lvlText w:val="•"/>
      <w:lvlJc w:val="left"/>
      <w:pPr>
        <w:ind w:left="5656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19DD738B"/>
    <w:multiLevelType w:val="hybridMultilevel"/>
    <w:tmpl w:val="C8948E3C"/>
    <w:lvl w:ilvl="0" w:tplc="221E577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68CA4D8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7BC806E2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3" w:tplc="545A7556">
      <w:numFmt w:val="bullet"/>
      <w:lvlText w:val="•"/>
      <w:lvlJc w:val="left"/>
      <w:pPr>
        <w:ind w:left="2996" w:hanging="360"/>
      </w:pPr>
      <w:rPr>
        <w:rFonts w:hint="default"/>
        <w:lang w:val="pl-PL" w:eastAsia="en-US" w:bidi="ar-SA"/>
      </w:rPr>
    </w:lvl>
    <w:lvl w:ilvl="4" w:tplc="C7E64506">
      <w:numFmt w:val="bullet"/>
      <w:lvlText w:val="•"/>
      <w:lvlJc w:val="left"/>
      <w:pPr>
        <w:ind w:left="3724" w:hanging="360"/>
      </w:pPr>
      <w:rPr>
        <w:rFonts w:hint="default"/>
        <w:lang w:val="pl-PL" w:eastAsia="en-US" w:bidi="ar-SA"/>
      </w:rPr>
    </w:lvl>
    <w:lvl w:ilvl="5" w:tplc="8C806FE8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732E4A36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7" w:tplc="7E46A91C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8" w:tplc="4300BF32">
      <w:numFmt w:val="bullet"/>
      <w:lvlText w:val="•"/>
      <w:lvlJc w:val="left"/>
      <w:pPr>
        <w:ind w:left="6636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19E810DF"/>
    <w:multiLevelType w:val="hybridMultilevel"/>
    <w:tmpl w:val="FA9CF6BA"/>
    <w:lvl w:ilvl="0" w:tplc="D8FA67F8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1" w:tplc="216463C6">
      <w:numFmt w:val="bullet"/>
      <w:lvlText w:val="•"/>
      <w:lvlJc w:val="left"/>
      <w:pPr>
        <w:ind w:left="2195" w:hanging="360"/>
      </w:pPr>
      <w:rPr>
        <w:rFonts w:hint="default"/>
        <w:lang w:val="pl-PL" w:eastAsia="en-US" w:bidi="ar-SA"/>
      </w:rPr>
    </w:lvl>
    <w:lvl w:ilvl="2" w:tplc="019E4C7C">
      <w:numFmt w:val="bullet"/>
      <w:lvlText w:val="•"/>
      <w:lvlJc w:val="left"/>
      <w:pPr>
        <w:ind w:left="2850" w:hanging="360"/>
      </w:pPr>
      <w:rPr>
        <w:rFonts w:hint="default"/>
        <w:lang w:val="pl-PL" w:eastAsia="en-US" w:bidi="ar-SA"/>
      </w:rPr>
    </w:lvl>
    <w:lvl w:ilvl="3" w:tplc="9126FDB4">
      <w:numFmt w:val="bullet"/>
      <w:lvlText w:val="•"/>
      <w:lvlJc w:val="left"/>
      <w:pPr>
        <w:ind w:left="3505" w:hanging="360"/>
      </w:pPr>
      <w:rPr>
        <w:rFonts w:hint="default"/>
        <w:lang w:val="pl-PL" w:eastAsia="en-US" w:bidi="ar-SA"/>
      </w:rPr>
    </w:lvl>
    <w:lvl w:ilvl="4" w:tplc="A65E0264">
      <w:numFmt w:val="bullet"/>
      <w:lvlText w:val="•"/>
      <w:lvlJc w:val="left"/>
      <w:pPr>
        <w:ind w:left="4160" w:hanging="360"/>
      </w:pPr>
      <w:rPr>
        <w:rFonts w:hint="default"/>
        <w:lang w:val="pl-PL" w:eastAsia="en-US" w:bidi="ar-SA"/>
      </w:rPr>
    </w:lvl>
    <w:lvl w:ilvl="5" w:tplc="F1D03966">
      <w:numFmt w:val="bullet"/>
      <w:lvlText w:val="•"/>
      <w:lvlJc w:val="left"/>
      <w:pPr>
        <w:ind w:left="4816" w:hanging="360"/>
      </w:pPr>
      <w:rPr>
        <w:rFonts w:hint="default"/>
        <w:lang w:val="pl-PL" w:eastAsia="en-US" w:bidi="ar-SA"/>
      </w:rPr>
    </w:lvl>
    <w:lvl w:ilvl="6" w:tplc="4EB0342A">
      <w:numFmt w:val="bullet"/>
      <w:lvlText w:val="•"/>
      <w:lvlJc w:val="left"/>
      <w:pPr>
        <w:ind w:left="5471" w:hanging="360"/>
      </w:pPr>
      <w:rPr>
        <w:rFonts w:hint="default"/>
        <w:lang w:val="pl-PL" w:eastAsia="en-US" w:bidi="ar-SA"/>
      </w:rPr>
    </w:lvl>
    <w:lvl w:ilvl="7" w:tplc="8C808AE6">
      <w:numFmt w:val="bullet"/>
      <w:lvlText w:val="•"/>
      <w:lvlJc w:val="left"/>
      <w:pPr>
        <w:ind w:left="6126" w:hanging="360"/>
      </w:pPr>
      <w:rPr>
        <w:rFonts w:hint="default"/>
        <w:lang w:val="pl-PL" w:eastAsia="en-US" w:bidi="ar-SA"/>
      </w:rPr>
    </w:lvl>
    <w:lvl w:ilvl="8" w:tplc="3F46AA96">
      <w:numFmt w:val="bullet"/>
      <w:lvlText w:val="•"/>
      <w:lvlJc w:val="left"/>
      <w:pPr>
        <w:ind w:left="6781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1A920CE0"/>
    <w:multiLevelType w:val="hybridMultilevel"/>
    <w:tmpl w:val="21FE4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431006"/>
    <w:multiLevelType w:val="multilevel"/>
    <w:tmpl w:val="BC28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BE26E8A"/>
    <w:multiLevelType w:val="hybridMultilevel"/>
    <w:tmpl w:val="ED2EB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F037C57"/>
    <w:multiLevelType w:val="hybridMultilevel"/>
    <w:tmpl w:val="AC24659A"/>
    <w:lvl w:ilvl="0" w:tplc="5C28BE5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B4C45A86">
      <w:numFmt w:val="bullet"/>
      <w:lvlText w:val="•"/>
      <w:lvlJc w:val="left"/>
      <w:pPr>
        <w:ind w:left="960" w:hanging="360"/>
      </w:pPr>
      <w:rPr>
        <w:rFonts w:hint="default"/>
        <w:lang w:val="pl-PL" w:eastAsia="en-US" w:bidi="ar-SA"/>
      </w:rPr>
    </w:lvl>
    <w:lvl w:ilvl="2" w:tplc="42EE1408">
      <w:numFmt w:val="bullet"/>
      <w:lvlText w:val="•"/>
      <w:lvlJc w:val="left"/>
      <w:pPr>
        <w:ind w:left="1752" w:hanging="360"/>
      </w:pPr>
      <w:rPr>
        <w:rFonts w:hint="default"/>
        <w:lang w:val="pl-PL" w:eastAsia="en-US" w:bidi="ar-SA"/>
      </w:rPr>
    </w:lvl>
    <w:lvl w:ilvl="3" w:tplc="BEE29046">
      <w:numFmt w:val="bullet"/>
      <w:lvlText w:val="•"/>
      <w:lvlJc w:val="left"/>
      <w:pPr>
        <w:ind w:left="2544" w:hanging="360"/>
      </w:pPr>
      <w:rPr>
        <w:rFonts w:hint="default"/>
        <w:lang w:val="pl-PL" w:eastAsia="en-US" w:bidi="ar-SA"/>
      </w:rPr>
    </w:lvl>
    <w:lvl w:ilvl="4" w:tplc="63C4D78A">
      <w:numFmt w:val="bullet"/>
      <w:lvlText w:val="•"/>
      <w:lvlJc w:val="left"/>
      <w:pPr>
        <w:ind w:left="3337" w:hanging="360"/>
      </w:pPr>
      <w:rPr>
        <w:rFonts w:hint="default"/>
        <w:lang w:val="pl-PL" w:eastAsia="en-US" w:bidi="ar-SA"/>
      </w:rPr>
    </w:lvl>
    <w:lvl w:ilvl="5" w:tplc="5DFCE110">
      <w:numFmt w:val="bullet"/>
      <w:lvlText w:val="•"/>
      <w:lvlJc w:val="left"/>
      <w:pPr>
        <w:ind w:left="4129" w:hanging="360"/>
      </w:pPr>
      <w:rPr>
        <w:rFonts w:hint="default"/>
        <w:lang w:val="pl-PL" w:eastAsia="en-US" w:bidi="ar-SA"/>
      </w:rPr>
    </w:lvl>
    <w:lvl w:ilvl="6" w:tplc="A072A184">
      <w:numFmt w:val="bullet"/>
      <w:lvlText w:val="•"/>
      <w:lvlJc w:val="left"/>
      <w:pPr>
        <w:ind w:left="4922" w:hanging="360"/>
      </w:pPr>
      <w:rPr>
        <w:rFonts w:hint="default"/>
        <w:lang w:val="pl-PL" w:eastAsia="en-US" w:bidi="ar-SA"/>
      </w:rPr>
    </w:lvl>
    <w:lvl w:ilvl="7" w:tplc="B93A9990">
      <w:numFmt w:val="bullet"/>
      <w:lvlText w:val="•"/>
      <w:lvlJc w:val="left"/>
      <w:pPr>
        <w:ind w:left="5714" w:hanging="360"/>
      </w:pPr>
      <w:rPr>
        <w:rFonts w:hint="default"/>
        <w:lang w:val="pl-PL" w:eastAsia="en-US" w:bidi="ar-SA"/>
      </w:rPr>
    </w:lvl>
    <w:lvl w:ilvl="8" w:tplc="CE5E79DC">
      <w:numFmt w:val="bullet"/>
      <w:lvlText w:val="•"/>
      <w:lvlJc w:val="left"/>
      <w:pPr>
        <w:ind w:left="6507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1F7B7481"/>
    <w:multiLevelType w:val="hybridMultilevel"/>
    <w:tmpl w:val="6EE8529E"/>
    <w:lvl w:ilvl="0" w:tplc="FDE267C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4C14FD5E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9770114A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916A2E54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9F2AA2AC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16365C4C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346EE2C2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B3EE55C8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46EE7734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23645F3D"/>
    <w:multiLevelType w:val="multilevel"/>
    <w:tmpl w:val="24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6EE2041"/>
    <w:multiLevelType w:val="hybridMultilevel"/>
    <w:tmpl w:val="BC3E3EE4"/>
    <w:lvl w:ilvl="0" w:tplc="0415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32" w15:restartNumberingAfterBreak="0">
    <w:nsid w:val="27DF5DB5"/>
    <w:multiLevelType w:val="hybridMultilevel"/>
    <w:tmpl w:val="507C071C"/>
    <w:lvl w:ilvl="0" w:tplc="FFE495F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ABF2DC82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DF82F77C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1B700EEC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EB4C8048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E5C669EE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31AAA33E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2B247968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2A44000A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28A87D63"/>
    <w:multiLevelType w:val="hybridMultilevel"/>
    <w:tmpl w:val="29285D7A"/>
    <w:lvl w:ilvl="0" w:tplc="74B8172E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99A02AFE">
      <w:numFmt w:val="bullet"/>
      <w:lvlText w:val="•"/>
      <w:lvlJc w:val="left"/>
      <w:pPr>
        <w:ind w:left="1550" w:hanging="360"/>
      </w:pPr>
      <w:rPr>
        <w:rFonts w:hint="default"/>
        <w:lang w:val="pl-PL" w:eastAsia="en-US" w:bidi="ar-SA"/>
      </w:rPr>
    </w:lvl>
    <w:lvl w:ilvl="2" w:tplc="9A7ADB18">
      <w:numFmt w:val="bullet"/>
      <w:lvlText w:val="•"/>
      <w:lvlJc w:val="left"/>
      <w:pPr>
        <w:ind w:left="2521" w:hanging="360"/>
      </w:pPr>
      <w:rPr>
        <w:rFonts w:hint="default"/>
        <w:lang w:val="pl-PL" w:eastAsia="en-US" w:bidi="ar-SA"/>
      </w:rPr>
    </w:lvl>
    <w:lvl w:ilvl="3" w:tplc="E0C475F6">
      <w:numFmt w:val="bullet"/>
      <w:lvlText w:val="•"/>
      <w:lvlJc w:val="left"/>
      <w:pPr>
        <w:ind w:left="3491" w:hanging="360"/>
      </w:pPr>
      <w:rPr>
        <w:rFonts w:hint="default"/>
        <w:lang w:val="pl-PL" w:eastAsia="en-US" w:bidi="ar-SA"/>
      </w:rPr>
    </w:lvl>
    <w:lvl w:ilvl="4" w:tplc="C91A7F88">
      <w:numFmt w:val="bullet"/>
      <w:lvlText w:val="•"/>
      <w:lvlJc w:val="left"/>
      <w:pPr>
        <w:ind w:left="4462" w:hanging="360"/>
      </w:pPr>
      <w:rPr>
        <w:rFonts w:hint="default"/>
        <w:lang w:val="pl-PL" w:eastAsia="en-US" w:bidi="ar-SA"/>
      </w:rPr>
    </w:lvl>
    <w:lvl w:ilvl="5" w:tplc="296804A8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6" w:tplc="21EA673A">
      <w:numFmt w:val="bullet"/>
      <w:lvlText w:val="•"/>
      <w:lvlJc w:val="left"/>
      <w:pPr>
        <w:ind w:left="6403" w:hanging="360"/>
      </w:pPr>
      <w:rPr>
        <w:rFonts w:hint="default"/>
        <w:lang w:val="pl-PL" w:eastAsia="en-US" w:bidi="ar-SA"/>
      </w:rPr>
    </w:lvl>
    <w:lvl w:ilvl="7" w:tplc="A6386246">
      <w:numFmt w:val="bullet"/>
      <w:lvlText w:val="•"/>
      <w:lvlJc w:val="left"/>
      <w:pPr>
        <w:ind w:left="7374" w:hanging="360"/>
      </w:pPr>
      <w:rPr>
        <w:rFonts w:hint="default"/>
        <w:lang w:val="pl-PL" w:eastAsia="en-US" w:bidi="ar-SA"/>
      </w:rPr>
    </w:lvl>
    <w:lvl w:ilvl="8" w:tplc="7318C39A">
      <w:numFmt w:val="bullet"/>
      <w:lvlText w:val="•"/>
      <w:lvlJc w:val="left"/>
      <w:pPr>
        <w:ind w:left="8345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29611F4F"/>
    <w:multiLevelType w:val="multilevel"/>
    <w:tmpl w:val="24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9916BF4"/>
    <w:multiLevelType w:val="hybridMultilevel"/>
    <w:tmpl w:val="5A7A822A"/>
    <w:lvl w:ilvl="0" w:tplc="F0D26A1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CC44C314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7CC03D44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B3C06684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710AF7F6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2A86D67E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39C48B80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5276E3C0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CD223B1A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2E3C667A"/>
    <w:multiLevelType w:val="multilevel"/>
    <w:tmpl w:val="5D0A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F2A1B83"/>
    <w:multiLevelType w:val="hybridMultilevel"/>
    <w:tmpl w:val="3206721A"/>
    <w:lvl w:ilvl="0" w:tplc="D5B6695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396A2310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6FFECB00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48DECF56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98240ED2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0A8E5268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FA36AB48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6B50664A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8D4E72EC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38" w15:restartNumberingAfterBreak="0">
    <w:nsid w:val="330B661B"/>
    <w:multiLevelType w:val="hybridMultilevel"/>
    <w:tmpl w:val="C6DC843E"/>
    <w:lvl w:ilvl="0" w:tplc="E4065FD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81E481AA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DB04B2F4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EC063B06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BFDC1380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838AD20C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AEEAF12E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1B8E9B10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5C6867CE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39" w15:restartNumberingAfterBreak="0">
    <w:nsid w:val="33B26C75"/>
    <w:multiLevelType w:val="hybridMultilevel"/>
    <w:tmpl w:val="0F962948"/>
    <w:lvl w:ilvl="0" w:tplc="15CC8F48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1" w:tplc="54E08FE2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2" w:tplc="381CF5CA">
      <w:numFmt w:val="bullet"/>
      <w:lvlText w:val="•"/>
      <w:lvlJc w:val="left"/>
      <w:pPr>
        <w:ind w:left="2080" w:hanging="360"/>
      </w:pPr>
      <w:rPr>
        <w:rFonts w:hint="default"/>
        <w:lang w:val="pl-PL" w:eastAsia="en-US" w:bidi="ar-SA"/>
      </w:rPr>
    </w:lvl>
    <w:lvl w:ilvl="3" w:tplc="E0769534">
      <w:numFmt w:val="bullet"/>
      <w:lvlText w:val="•"/>
      <w:lvlJc w:val="left"/>
      <w:pPr>
        <w:ind w:left="2700" w:hanging="360"/>
      </w:pPr>
      <w:rPr>
        <w:rFonts w:hint="default"/>
        <w:lang w:val="pl-PL" w:eastAsia="en-US" w:bidi="ar-SA"/>
      </w:rPr>
    </w:lvl>
    <w:lvl w:ilvl="4" w:tplc="519EA292">
      <w:numFmt w:val="bullet"/>
      <w:lvlText w:val="•"/>
      <w:lvlJc w:val="left"/>
      <w:pPr>
        <w:ind w:left="3320" w:hanging="360"/>
      </w:pPr>
      <w:rPr>
        <w:rFonts w:hint="default"/>
        <w:lang w:val="pl-PL" w:eastAsia="en-US" w:bidi="ar-SA"/>
      </w:rPr>
    </w:lvl>
    <w:lvl w:ilvl="5" w:tplc="4576304A">
      <w:numFmt w:val="bullet"/>
      <w:lvlText w:val="•"/>
      <w:lvlJc w:val="left"/>
      <w:pPr>
        <w:ind w:left="3940" w:hanging="360"/>
      </w:pPr>
      <w:rPr>
        <w:rFonts w:hint="default"/>
        <w:lang w:val="pl-PL" w:eastAsia="en-US" w:bidi="ar-SA"/>
      </w:rPr>
    </w:lvl>
    <w:lvl w:ilvl="6" w:tplc="DA64EC4E">
      <w:numFmt w:val="bullet"/>
      <w:lvlText w:val="•"/>
      <w:lvlJc w:val="left"/>
      <w:pPr>
        <w:ind w:left="4560" w:hanging="360"/>
      </w:pPr>
      <w:rPr>
        <w:rFonts w:hint="default"/>
        <w:lang w:val="pl-PL" w:eastAsia="en-US" w:bidi="ar-SA"/>
      </w:rPr>
    </w:lvl>
    <w:lvl w:ilvl="7" w:tplc="0E98504C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8" w:tplc="D4D6D208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353E412F"/>
    <w:multiLevelType w:val="hybridMultilevel"/>
    <w:tmpl w:val="EEB081AA"/>
    <w:lvl w:ilvl="0" w:tplc="EBB4F96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A3A69B08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FE8CECD4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3" w:tplc="2FEA84A4">
      <w:numFmt w:val="bullet"/>
      <w:lvlText w:val="•"/>
      <w:lvlJc w:val="left"/>
      <w:pPr>
        <w:ind w:left="2996" w:hanging="360"/>
      </w:pPr>
      <w:rPr>
        <w:rFonts w:hint="default"/>
        <w:lang w:val="pl-PL" w:eastAsia="en-US" w:bidi="ar-SA"/>
      </w:rPr>
    </w:lvl>
    <w:lvl w:ilvl="4" w:tplc="E9282B6E">
      <w:numFmt w:val="bullet"/>
      <w:lvlText w:val="•"/>
      <w:lvlJc w:val="left"/>
      <w:pPr>
        <w:ind w:left="3724" w:hanging="360"/>
      </w:pPr>
      <w:rPr>
        <w:rFonts w:hint="default"/>
        <w:lang w:val="pl-PL" w:eastAsia="en-US" w:bidi="ar-SA"/>
      </w:rPr>
    </w:lvl>
    <w:lvl w:ilvl="5" w:tplc="9C88A2F8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A1CEDC5E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7" w:tplc="AE4871BA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8" w:tplc="90FED7F2">
      <w:numFmt w:val="bullet"/>
      <w:lvlText w:val="•"/>
      <w:lvlJc w:val="left"/>
      <w:pPr>
        <w:ind w:left="6636" w:hanging="360"/>
      </w:pPr>
      <w:rPr>
        <w:rFonts w:hint="default"/>
        <w:lang w:val="pl-PL" w:eastAsia="en-US" w:bidi="ar-SA"/>
      </w:rPr>
    </w:lvl>
  </w:abstractNum>
  <w:abstractNum w:abstractNumId="41" w15:restartNumberingAfterBreak="0">
    <w:nsid w:val="355841E1"/>
    <w:multiLevelType w:val="hybridMultilevel"/>
    <w:tmpl w:val="49F4812A"/>
    <w:lvl w:ilvl="0" w:tplc="C884FBE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B6AF2DA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4FF6FF92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3" w:tplc="1FF8F19E">
      <w:numFmt w:val="bullet"/>
      <w:lvlText w:val="•"/>
      <w:lvlJc w:val="left"/>
      <w:pPr>
        <w:ind w:left="2996" w:hanging="360"/>
      </w:pPr>
      <w:rPr>
        <w:rFonts w:hint="default"/>
        <w:lang w:val="pl-PL" w:eastAsia="en-US" w:bidi="ar-SA"/>
      </w:rPr>
    </w:lvl>
    <w:lvl w:ilvl="4" w:tplc="FE84ADB2">
      <w:numFmt w:val="bullet"/>
      <w:lvlText w:val="•"/>
      <w:lvlJc w:val="left"/>
      <w:pPr>
        <w:ind w:left="3724" w:hanging="360"/>
      </w:pPr>
      <w:rPr>
        <w:rFonts w:hint="default"/>
        <w:lang w:val="pl-PL" w:eastAsia="en-US" w:bidi="ar-SA"/>
      </w:rPr>
    </w:lvl>
    <w:lvl w:ilvl="5" w:tplc="194A900E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FA3445C2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7" w:tplc="7B002772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8" w:tplc="8E7A8B10">
      <w:numFmt w:val="bullet"/>
      <w:lvlText w:val="•"/>
      <w:lvlJc w:val="left"/>
      <w:pPr>
        <w:ind w:left="6636" w:hanging="360"/>
      </w:pPr>
      <w:rPr>
        <w:rFonts w:hint="default"/>
        <w:lang w:val="pl-PL" w:eastAsia="en-US" w:bidi="ar-SA"/>
      </w:rPr>
    </w:lvl>
  </w:abstractNum>
  <w:abstractNum w:abstractNumId="42" w15:restartNumberingAfterBreak="0">
    <w:nsid w:val="365B097B"/>
    <w:multiLevelType w:val="hybridMultilevel"/>
    <w:tmpl w:val="E28CD112"/>
    <w:lvl w:ilvl="0" w:tplc="50068FF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9F32F0FC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A112C8EE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3" w:tplc="ED72E48A">
      <w:numFmt w:val="bullet"/>
      <w:lvlText w:val="•"/>
      <w:lvlJc w:val="left"/>
      <w:pPr>
        <w:ind w:left="2996" w:hanging="360"/>
      </w:pPr>
      <w:rPr>
        <w:rFonts w:hint="default"/>
        <w:lang w:val="pl-PL" w:eastAsia="en-US" w:bidi="ar-SA"/>
      </w:rPr>
    </w:lvl>
    <w:lvl w:ilvl="4" w:tplc="31783848">
      <w:numFmt w:val="bullet"/>
      <w:lvlText w:val="•"/>
      <w:lvlJc w:val="left"/>
      <w:pPr>
        <w:ind w:left="3724" w:hanging="360"/>
      </w:pPr>
      <w:rPr>
        <w:rFonts w:hint="default"/>
        <w:lang w:val="pl-PL" w:eastAsia="en-US" w:bidi="ar-SA"/>
      </w:rPr>
    </w:lvl>
    <w:lvl w:ilvl="5" w:tplc="842AC6F4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05F4E3C0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7" w:tplc="D7160876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8" w:tplc="FE467822">
      <w:numFmt w:val="bullet"/>
      <w:lvlText w:val="•"/>
      <w:lvlJc w:val="left"/>
      <w:pPr>
        <w:ind w:left="6636" w:hanging="360"/>
      </w:pPr>
      <w:rPr>
        <w:rFonts w:hint="default"/>
        <w:lang w:val="pl-PL" w:eastAsia="en-US" w:bidi="ar-SA"/>
      </w:rPr>
    </w:lvl>
  </w:abstractNum>
  <w:abstractNum w:abstractNumId="43" w15:restartNumberingAfterBreak="0">
    <w:nsid w:val="38C51F42"/>
    <w:multiLevelType w:val="hybridMultilevel"/>
    <w:tmpl w:val="CD4C92C8"/>
    <w:lvl w:ilvl="0" w:tplc="A4362AF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828EFCD4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DDA6B460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7F9CF342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D076DD32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4A3A1FB6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D340FF5C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FB6AA5DA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1E7CC1DA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44" w15:restartNumberingAfterBreak="0">
    <w:nsid w:val="3B0A1B92"/>
    <w:multiLevelType w:val="hybridMultilevel"/>
    <w:tmpl w:val="A8FC436A"/>
    <w:lvl w:ilvl="0" w:tplc="85ACBBE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B352FDB8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47B69BFC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A8987120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5106CB68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0D9C6A72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1EB2EE3E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82D0DD9C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5276CE24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45" w15:restartNumberingAfterBreak="0">
    <w:nsid w:val="3B97580B"/>
    <w:multiLevelType w:val="hybridMultilevel"/>
    <w:tmpl w:val="F2DEC1F6"/>
    <w:lvl w:ilvl="0" w:tplc="9E909CB4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1" w:tplc="4ACA9430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2" w:tplc="59CC45B8">
      <w:numFmt w:val="bullet"/>
      <w:lvlText w:val="•"/>
      <w:lvlJc w:val="left"/>
      <w:pPr>
        <w:ind w:left="2080" w:hanging="360"/>
      </w:pPr>
      <w:rPr>
        <w:rFonts w:hint="default"/>
        <w:lang w:val="pl-PL" w:eastAsia="en-US" w:bidi="ar-SA"/>
      </w:rPr>
    </w:lvl>
    <w:lvl w:ilvl="3" w:tplc="06B232F0">
      <w:numFmt w:val="bullet"/>
      <w:lvlText w:val="•"/>
      <w:lvlJc w:val="left"/>
      <w:pPr>
        <w:ind w:left="2700" w:hanging="360"/>
      </w:pPr>
      <w:rPr>
        <w:rFonts w:hint="default"/>
        <w:lang w:val="pl-PL" w:eastAsia="en-US" w:bidi="ar-SA"/>
      </w:rPr>
    </w:lvl>
    <w:lvl w:ilvl="4" w:tplc="84C61FC4">
      <w:numFmt w:val="bullet"/>
      <w:lvlText w:val="•"/>
      <w:lvlJc w:val="left"/>
      <w:pPr>
        <w:ind w:left="3320" w:hanging="360"/>
      </w:pPr>
      <w:rPr>
        <w:rFonts w:hint="default"/>
        <w:lang w:val="pl-PL" w:eastAsia="en-US" w:bidi="ar-SA"/>
      </w:rPr>
    </w:lvl>
    <w:lvl w:ilvl="5" w:tplc="E85EDBCC">
      <w:numFmt w:val="bullet"/>
      <w:lvlText w:val="•"/>
      <w:lvlJc w:val="left"/>
      <w:pPr>
        <w:ind w:left="3940" w:hanging="360"/>
      </w:pPr>
      <w:rPr>
        <w:rFonts w:hint="default"/>
        <w:lang w:val="pl-PL" w:eastAsia="en-US" w:bidi="ar-SA"/>
      </w:rPr>
    </w:lvl>
    <w:lvl w:ilvl="6" w:tplc="AC20EA14">
      <w:numFmt w:val="bullet"/>
      <w:lvlText w:val="•"/>
      <w:lvlJc w:val="left"/>
      <w:pPr>
        <w:ind w:left="4560" w:hanging="360"/>
      </w:pPr>
      <w:rPr>
        <w:rFonts w:hint="default"/>
        <w:lang w:val="pl-PL" w:eastAsia="en-US" w:bidi="ar-SA"/>
      </w:rPr>
    </w:lvl>
    <w:lvl w:ilvl="7" w:tplc="C3F2CD66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8" w:tplc="3BB6399A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</w:abstractNum>
  <w:abstractNum w:abstractNumId="46" w15:restartNumberingAfterBreak="0">
    <w:nsid w:val="3D604D89"/>
    <w:multiLevelType w:val="multilevel"/>
    <w:tmpl w:val="24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E656190"/>
    <w:multiLevelType w:val="hybridMultilevel"/>
    <w:tmpl w:val="5E488E9A"/>
    <w:lvl w:ilvl="0" w:tplc="2CD0704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5EDEE58C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DD6CF8CC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72A4757A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635C45B4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68BC5060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D1C28C6E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E190DB60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810C4616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48" w15:restartNumberingAfterBreak="0">
    <w:nsid w:val="406E7C71"/>
    <w:multiLevelType w:val="hybridMultilevel"/>
    <w:tmpl w:val="DF1A7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0B0CA3"/>
    <w:multiLevelType w:val="hybridMultilevel"/>
    <w:tmpl w:val="0C16FC8C"/>
    <w:lvl w:ilvl="0" w:tplc="12FA705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1BDAE426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421C81F4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D3E23764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6F7C4114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184ECD92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08642BEC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5EE6296E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CC5A3EEA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50" w15:restartNumberingAfterBreak="0">
    <w:nsid w:val="43775C88"/>
    <w:multiLevelType w:val="hybridMultilevel"/>
    <w:tmpl w:val="3E06C82A"/>
    <w:lvl w:ilvl="0" w:tplc="6D40C50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D16175A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46C8C84A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36189EDA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B406EB22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2C9824A6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5D72687E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0032FA3A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5068FC4E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51" w15:restartNumberingAfterBreak="0">
    <w:nsid w:val="438F161B"/>
    <w:multiLevelType w:val="multilevel"/>
    <w:tmpl w:val="24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3EB5D03"/>
    <w:multiLevelType w:val="hybridMultilevel"/>
    <w:tmpl w:val="2820BBB8"/>
    <w:lvl w:ilvl="0" w:tplc="2A4400C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3CBC5CEA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D742AA6E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A746C124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0488326E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1C203852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EF1CCC52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141818F6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09AA2B0C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53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59055D5"/>
    <w:multiLevelType w:val="multilevel"/>
    <w:tmpl w:val="353E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8622976"/>
    <w:multiLevelType w:val="hybridMultilevel"/>
    <w:tmpl w:val="82E2BE84"/>
    <w:lvl w:ilvl="0" w:tplc="83E67A9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9049CAE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44CCC6D2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F53A5A06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1BAE56FC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7284B32A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EBF80E10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F6D4BA30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66D0D280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56" w15:restartNumberingAfterBreak="0">
    <w:nsid w:val="48896265"/>
    <w:multiLevelType w:val="multilevel"/>
    <w:tmpl w:val="24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D5D278F"/>
    <w:multiLevelType w:val="multilevel"/>
    <w:tmpl w:val="8618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EC10C5C"/>
    <w:multiLevelType w:val="hybridMultilevel"/>
    <w:tmpl w:val="D03285D4"/>
    <w:lvl w:ilvl="0" w:tplc="86EA40DC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1" w:tplc="B65EA29E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2" w:tplc="1DA45DB8">
      <w:numFmt w:val="bullet"/>
      <w:lvlText w:val="•"/>
      <w:lvlJc w:val="left"/>
      <w:pPr>
        <w:ind w:left="2080" w:hanging="360"/>
      </w:pPr>
      <w:rPr>
        <w:rFonts w:hint="default"/>
        <w:lang w:val="pl-PL" w:eastAsia="en-US" w:bidi="ar-SA"/>
      </w:rPr>
    </w:lvl>
    <w:lvl w:ilvl="3" w:tplc="C32032E0">
      <w:numFmt w:val="bullet"/>
      <w:lvlText w:val="•"/>
      <w:lvlJc w:val="left"/>
      <w:pPr>
        <w:ind w:left="2700" w:hanging="360"/>
      </w:pPr>
      <w:rPr>
        <w:rFonts w:hint="default"/>
        <w:lang w:val="pl-PL" w:eastAsia="en-US" w:bidi="ar-SA"/>
      </w:rPr>
    </w:lvl>
    <w:lvl w:ilvl="4" w:tplc="1D28ED36">
      <w:numFmt w:val="bullet"/>
      <w:lvlText w:val="•"/>
      <w:lvlJc w:val="left"/>
      <w:pPr>
        <w:ind w:left="3320" w:hanging="360"/>
      </w:pPr>
      <w:rPr>
        <w:rFonts w:hint="default"/>
        <w:lang w:val="pl-PL" w:eastAsia="en-US" w:bidi="ar-SA"/>
      </w:rPr>
    </w:lvl>
    <w:lvl w:ilvl="5" w:tplc="D068A2C0">
      <w:numFmt w:val="bullet"/>
      <w:lvlText w:val="•"/>
      <w:lvlJc w:val="left"/>
      <w:pPr>
        <w:ind w:left="3940" w:hanging="360"/>
      </w:pPr>
      <w:rPr>
        <w:rFonts w:hint="default"/>
        <w:lang w:val="pl-PL" w:eastAsia="en-US" w:bidi="ar-SA"/>
      </w:rPr>
    </w:lvl>
    <w:lvl w:ilvl="6" w:tplc="3FAE8A90">
      <w:numFmt w:val="bullet"/>
      <w:lvlText w:val="•"/>
      <w:lvlJc w:val="left"/>
      <w:pPr>
        <w:ind w:left="4560" w:hanging="360"/>
      </w:pPr>
      <w:rPr>
        <w:rFonts w:hint="default"/>
        <w:lang w:val="pl-PL" w:eastAsia="en-US" w:bidi="ar-SA"/>
      </w:rPr>
    </w:lvl>
    <w:lvl w:ilvl="7" w:tplc="4EFEFB52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8" w:tplc="349CA78C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</w:abstractNum>
  <w:abstractNum w:abstractNumId="59" w15:restartNumberingAfterBreak="0">
    <w:nsid w:val="4FBA5E79"/>
    <w:multiLevelType w:val="hybridMultilevel"/>
    <w:tmpl w:val="0F98B624"/>
    <w:lvl w:ilvl="0" w:tplc="2BBC3FF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BAF01940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12FC91AA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B15E0E54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1D22002A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B0B229F2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6FF81ED4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ED22F1EC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70C806F0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60" w15:restartNumberingAfterBreak="0">
    <w:nsid w:val="4FCF02F2"/>
    <w:multiLevelType w:val="multilevel"/>
    <w:tmpl w:val="24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0E2262D"/>
    <w:multiLevelType w:val="hybridMultilevel"/>
    <w:tmpl w:val="8ACC2CCA"/>
    <w:lvl w:ilvl="0" w:tplc="B86441B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0309DB8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4D4816B8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DCF656DC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C58E6442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AA087C82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1C900A8A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C1DA5CDE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19C85088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62" w15:restartNumberingAfterBreak="0">
    <w:nsid w:val="51475E40"/>
    <w:multiLevelType w:val="hybridMultilevel"/>
    <w:tmpl w:val="0188F83E"/>
    <w:lvl w:ilvl="0" w:tplc="EA94B21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35E02202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F716A43A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D8F49FC0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11ECCF16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3DF43822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DFDCAD98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0BCAA3EE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61DCC41C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63" w15:restartNumberingAfterBreak="0">
    <w:nsid w:val="523909E4"/>
    <w:multiLevelType w:val="hybridMultilevel"/>
    <w:tmpl w:val="58E24B0A"/>
    <w:lvl w:ilvl="0" w:tplc="509A92E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5FD262EE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D0001516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3" w:tplc="3E0A7A90">
      <w:numFmt w:val="bullet"/>
      <w:lvlText w:val="•"/>
      <w:lvlJc w:val="left"/>
      <w:pPr>
        <w:ind w:left="2996" w:hanging="360"/>
      </w:pPr>
      <w:rPr>
        <w:rFonts w:hint="default"/>
        <w:lang w:val="pl-PL" w:eastAsia="en-US" w:bidi="ar-SA"/>
      </w:rPr>
    </w:lvl>
    <w:lvl w:ilvl="4" w:tplc="687CD238">
      <w:numFmt w:val="bullet"/>
      <w:lvlText w:val="•"/>
      <w:lvlJc w:val="left"/>
      <w:pPr>
        <w:ind w:left="3724" w:hanging="360"/>
      </w:pPr>
      <w:rPr>
        <w:rFonts w:hint="default"/>
        <w:lang w:val="pl-PL" w:eastAsia="en-US" w:bidi="ar-SA"/>
      </w:rPr>
    </w:lvl>
    <w:lvl w:ilvl="5" w:tplc="65248FE2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555E8D74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7" w:tplc="13A4F0F2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8" w:tplc="2B1EA440">
      <w:numFmt w:val="bullet"/>
      <w:lvlText w:val="•"/>
      <w:lvlJc w:val="left"/>
      <w:pPr>
        <w:ind w:left="6636" w:hanging="360"/>
      </w:pPr>
      <w:rPr>
        <w:rFonts w:hint="default"/>
        <w:lang w:val="pl-PL" w:eastAsia="en-US" w:bidi="ar-SA"/>
      </w:rPr>
    </w:lvl>
  </w:abstractNum>
  <w:abstractNum w:abstractNumId="64" w15:restartNumberingAfterBreak="0">
    <w:nsid w:val="53C87833"/>
    <w:multiLevelType w:val="hybridMultilevel"/>
    <w:tmpl w:val="056EC0B8"/>
    <w:lvl w:ilvl="0" w:tplc="F6FEF76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76AE8AC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C312FC66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7ECCD6C4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C082D7F2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0598D86E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96E0A39C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1E24D0C2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1C623FAC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65" w15:restartNumberingAfterBreak="0">
    <w:nsid w:val="573B2E12"/>
    <w:multiLevelType w:val="hybridMultilevel"/>
    <w:tmpl w:val="24A09680"/>
    <w:lvl w:ilvl="0" w:tplc="2E387CF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CF20AD76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0D30676E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773E1DA4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8BC0D084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04323EA2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31A27CD2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2C6A6868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B67C60B8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66" w15:restartNumberingAfterBreak="0">
    <w:nsid w:val="59722D91"/>
    <w:multiLevelType w:val="hybridMultilevel"/>
    <w:tmpl w:val="B846CECC"/>
    <w:lvl w:ilvl="0" w:tplc="E390A99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A434D6D2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F780AF34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E550D84C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5414E56E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6C8232F0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69765D42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3F10C85E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3E665C5E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67" w15:restartNumberingAfterBreak="0">
    <w:nsid w:val="59D21372"/>
    <w:multiLevelType w:val="hybridMultilevel"/>
    <w:tmpl w:val="6C183B0A"/>
    <w:lvl w:ilvl="0" w:tplc="78061F6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4E7C3B78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EC0E5AEC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3" w:tplc="6BAE754C">
      <w:numFmt w:val="bullet"/>
      <w:lvlText w:val="•"/>
      <w:lvlJc w:val="left"/>
      <w:pPr>
        <w:ind w:left="2996" w:hanging="360"/>
      </w:pPr>
      <w:rPr>
        <w:rFonts w:hint="default"/>
        <w:lang w:val="pl-PL" w:eastAsia="en-US" w:bidi="ar-SA"/>
      </w:rPr>
    </w:lvl>
    <w:lvl w:ilvl="4" w:tplc="86DAE378">
      <w:numFmt w:val="bullet"/>
      <w:lvlText w:val="•"/>
      <w:lvlJc w:val="left"/>
      <w:pPr>
        <w:ind w:left="3724" w:hanging="360"/>
      </w:pPr>
      <w:rPr>
        <w:rFonts w:hint="default"/>
        <w:lang w:val="pl-PL" w:eastAsia="en-US" w:bidi="ar-SA"/>
      </w:rPr>
    </w:lvl>
    <w:lvl w:ilvl="5" w:tplc="1B2A8CE8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0D7210D4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7" w:tplc="E97AAA88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8" w:tplc="A4BC5ABA">
      <w:numFmt w:val="bullet"/>
      <w:lvlText w:val="•"/>
      <w:lvlJc w:val="left"/>
      <w:pPr>
        <w:ind w:left="6636" w:hanging="360"/>
      </w:pPr>
      <w:rPr>
        <w:rFonts w:hint="default"/>
        <w:lang w:val="pl-PL" w:eastAsia="en-US" w:bidi="ar-SA"/>
      </w:rPr>
    </w:lvl>
  </w:abstractNum>
  <w:abstractNum w:abstractNumId="68" w15:restartNumberingAfterBreak="0">
    <w:nsid w:val="5AA65202"/>
    <w:multiLevelType w:val="hybridMultilevel"/>
    <w:tmpl w:val="AAF4C1B6"/>
    <w:lvl w:ilvl="0" w:tplc="D9460C0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92B0EFF6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68F04B44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F6E8B532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EF6E0E6E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E58260E4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6678A11A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0CB4AB58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D5748312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69" w15:restartNumberingAfterBreak="0">
    <w:nsid w:val="5B13441C"/>
    <w:multiLevelType w:val="multilevel"/>
    <w:tmpl w:val="2EA2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C740D42"/>
    <w:multiLevelType w:val="hybridMultilevel"/>
    <w:tmpl w:val="7EFA9C24"/>
    <w:lvl w:ilvl="0" w:tplc="BCE6324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26C4A02C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55922C56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47920736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1A50C4F4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7C7863A4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EF3EA2BA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21A4D30A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C5BC34B2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71" w15:restartNumberingAfterBreak="0">
    <w:nsid w:val="5D8F7142"/>
    <w:multiLevelType w:val="multilevel"/>
    <w:tmpl w:val="9702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F98111A"/>
    <w:multiLevelType w:val="hybridMultilevel"/>
    <w:tmpl w:val="7BE6A13A"/>
    <w:lvl w:ilvl="0" w:tplc="E716BE9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  <w:lang w:val="pl-PL" w:eastAsia="en-US" w:bidi="ar-SA"/>
      </w:rPr>
    </w:lvl>
    <w:lvl w:ilvl="2" w:tplc="444806BA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65CE2E88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7E54CD3E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707A63C4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BA083D3A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2CC26F6C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DD522C6E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73" w15:restartNumberingAfterBreak="0">
    <w:nsid w:val="600E3CB1"/>
    <w:multiLevelType w:val="hybridMultilevel"/>
    <w:tmpl w:val="194E2EEE"/>
    <w:lvl w:ilvl="0" w:tplc="B778134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A9F000AC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43BCD9F6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2AE63A8A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4F9EB806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371E056A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1D8244F4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D7B6E484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4768C4FA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74" w15:restartNumberingAfterBreak="0">
    <w:nsid w:val="61CB0353"/>
    <w:multiLevelType w:val="multilevel"/>
    <w:tmpl w:val="24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24D7717"/>
    <w:multiLevelType w:val="multilevel"/>
    <w:tmpl w:val="24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2A81036"/>
    <w:multiLevelType w:val="hybridMultilevel"/>
    <w:tmpl w:val="36ACD90A"/>
    <w:lvl w:ilvl="0" w:tplc="EE44346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DFD4596C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173E23D4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D4CEA3B2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58D6994E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D2E662E6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8F369834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992A8022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19B6E152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77" w15:restartNumberingAfterBreak="0">
    <w:nsid w:val="62AA59C2"/>
    <w:multiLevelType w:val="multilevel"/>
    <w:tmpl w:val="6A0E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35C7C18"/>
    <w:multiLevelType w:val="hybridMultilevel"/>
    <w:tmpl w:val="FE70A27A"/>
    <w:lvl w:ilvl="0" w:tplc="A81471F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BB509DE4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CB1CAAC0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0A862564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B0925DD6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6082BD7E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058AF9A2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55C8550A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ED1CF7AA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79" w15:restartNumberingAfterBreak="0">
    <w:nsid w:val="636974BE"/>
    <w:multiLevelType w:val="hybridMultilevel"/>
    <w:tmpl w:val="F1248EEC"/>
    <w:lvl w:ilvl="0" w:tplc="64BE60F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4C78F7AA">
      <w:numFmt w:val="bullet"/>
      <w:lvlText w:val="o"/>
      <w:lvlJc w:val="left"/>
      <w:pPr>
        <w:ind w:left="107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DB48FB92">
      <w:numFmt w:val="bullet"/>
      <w:lvlText w:val="•"/>
      <w:lvlJc w:val="left"/>
      <w:pPr>
        <w:ind w:left="1628" w:hanging="360"/>
      </w:pPr>
      <w:rPr>
        <w:rFonts w:hint="default"/>
        <w:lang w:val="pl-PL" w:eastAsia="en-US" w:bidi="ar-SA"/>
      </w:rPr>
    </w:lvl>
    <w:lvl w:ilvl="3" w:tplc="C12EB618">
      <w:numFmt w:val="bullet"/>
      <w:lvlText w:val="•"/>
      <w:lvlJc w:val="left"/>
      <w:pPr>
        <w:ind w:left="2436" w:hanging="360"/>
      </w:pPr>
      <w:rPr>
        <w:rFonts w:hint="default"/>
        <w:lang w:val="pl-PL" w:eastAsia="en-US" w:bidi="ar-SA"/>
      </w:rPr>
    </w:lvl>
    <w:lvl w:ilvl="4" w:tplc="656C5C44">
      <w:numFmt w:val="bullet"/>
      <w:lvlText w:val="•"/>
      <w:lvlJc w:val="left"/>
      <w:pPr>
        <w:ind w:left="3244" w:hanging="360"/>
      </w:pPr>
      <w:rPr>
        <w:rFonts w:hint="default"/>
        <w:lang w:val="pl-PL" w:eastAsia="en-US" w:bidi="ar-SA"/>
      </w:rPr>
    </w:lvl>
    <w:lvl w:ilvl="5" w:tplc="F73E948A">
      <w:numFmt w:val="bullet"/>
      <w:lvlText w:val="•"/>
      <w:lvlJc w:val="left"/>
      <w:pPr>
        <w:ind w:left="4052" w:hanging="360"/>
      </w:pPr>
      <w:rPr>
        <w:rFonts w:hint="default"/>
        <w:lang w:val="pl-PL" w:eastAsia="en-US" w:bidi="ar-SA"/>
      </w:rPr>
    </w:lvl>
    <w:lvl w:ilvl="6" w:tplc="F0C20C8E">
      <w:numFmt w:val="bullet"/>
      <w:lvlText w:val="•"/>
      <w:lvlJc w:val="left"/>
      <w:pPr>
        <w:ind w:left="4860" w:hanging="360"/>
      </w:pPr>
      <w:rPr>
        <w:rFonts w:hint="default"/>
        <w:lang w:val="pl-PL" w:eastAsia="en-US" w:bidi="ar-SA"/>
      </w:rPr>
    </w:lvl>
    <w:lvl w:ilvl="7" w:tplc="1C64911A">
      <w:numFmt w:val="bullet"/>
      <w:lvlText w:val="•"/>
      <w:lvlJc w:val="left"/>
      <w:pPr>
        <w:ind w:left="5668" w:hanging="360"/>
      </w:pPr>
      <w:rPr>
        <w:rFonts w:hint="default"/>
        <w:lang w:val="pl-PL" w:eastAsia="en-US" w:bidi="ar-SA"/>
      </w:rPr>
    </w:lvl>
    <w:lvl w:ilvl="8" w:tplc="35DC9352">
      <w:numFmt w:val="bullet"/>
      <w:lvlText w:val="•"/>
      <w:lvlJc w:val="left"/>
      <w:pPr>
        <w:ind w:left="6476" w:hanging="360"/>
      </w:pPr>
      <w:rPr>
        <w:rFonts w:hint="default"/>
        <w:lang w:val="pl-PL" w:eastAsia="en-US" w:bidi="ar-SA"/>
      </w:rPr>
    </w:lvl>
  </w:abstractNum>
  <w:abstractNum w:abstractNumId="80" w15:restartNumberingAfterBreak="0">
    <w:nsid w:val="63B154B0"/>
    <w:multiLevelType w:val="hybridMultilevel"/>
    <w:tmpl w:val="628C17D0"/>
    <w:lvl w:ilvl="0" w:tplc="EE3E43D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352C630A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02D63BC8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3" w:tplc="E01E8920">
      <w:numFmt w:val="bullet"/>
      <w:lvlText w:val="•"/>
      <w:lvlJc w:val="left"/>
      <w:pPr>
        <w:ind w:left="2996" w:hanging="360"/>
      </w:pPr>
      <w:rPr>
        <w:rFonts w:hint="default"/>
        <w:lang w:val="pl-PL" w:eastAsia="en-US" w:bidi="ar-SA"/>
      </w:rPr>
    </w:lvl>
    <w:lvl w:ilvl="4" w:tplc="0EF05510">
      <w:numFmt w:val="bullet"/>
      <w:lvlText w:val="•"/>
      <w:lvlJc w:val="left"/>
      <w:pPr>
        <w:ind w:left="3724" w:hanging="360"/>
      </w:pPr>
      <w:rPr>
        <w:rFonts w:hint="default"/>
        <w:lang w:val="pl-PL" w:eastAsia="en-US" w:bidi="ar-SA"/>
      </w:rPr>
    </w:lvl>
    <w:lvl w:ilvl="5" w:tplc="AA0ADE04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E5C8D17C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7" w:tplc="222C5B0A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8" w:tplc="236AEF8E">
      <w:numFmt w:val="bullet"/>
      <w:lvlText w:val="•"/>
      <w:lvlJc w:val="left"/>
      <w:pPr>
        <w:ind w:left="6636" w:hanging="360"/>
      </w:pPr>
      <w:rPr>
        <w:rFonts w:hint="default"/>
        <w:lang w:val="pl-PL" w:eastAsia="en-US" w:bidi="ar-SA"/>
      </w:rPr>
    </w:lvl>
  </w:abstractNum>
  <w:abstractNum w:abstractNumId="81" w15:restartNumberingAfterBreak="0">
    <w:nsid w:val="63E92543"/>
    <w:multiLevelType w:val="multilevel"/>
    <w:tmpl w:val="24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4107989"/>
    <w:multiLevelType w:val="hybridMultilevel"/>
    <w:tmpl w:val="B1CEC4F2"/>
    <w:lvl w:ilvl="0" w:tplc="1D744CC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40ED8FA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A846EFB6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BB066C52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0C242E64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3AAAE0DA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8B3E46A8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25209716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963022A0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83" w15:restartNumberingAfterBreak="0">
    <w:nsid w:val="67015EF0"/>
    <w:multiLevelType w:val="hybridMultilevel"/>
    <w:tmpl w:val="CBFE8DFA"/>
    <w:lvl w:ilvl="0" w:tplc="3AC041B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A934C2AA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94DE8790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2D06A482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9AC87138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CD1C5390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0F98B168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52B45CD8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59ACA7F6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84" w15:restartNumberingAfterBreak="0">
    <w:nsid w:val="68F9537D"/>
    <w:multiLevelType w:val="hybridMultilevel"/>
    <w:tmpl w:val="34F03E18"/>
    <w:lvl w:ilvl="0" w:tplc="A0AA223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1B00F9A">
      <w:numFmt w:val="bullet"/>
      <w:lvlText w:val="•"/>
      <w:lvlJc w:val="left"/>
      <w:pPr>
        <w:ind w:left="960" w:hanging="360"/>
      </w:pPr>
      <w:rPr>
        <w:rFonts w:hint="default"/>
        <w:lang w:val="pl-PL" w:eastAsia="en-US" w:bidi="ar-SA"/>
      </w:rPr>
    </w:lvl>
    <w:lvl w:ilvl="2" w:tplc="E5F22DBA">
      <w:numFmt w:val="bullet"/>
      <w:lvlText w:val="•"/>
      <w:lvlJc w:val="left"/>
      <w:pPr>
        <w:ind w:left="1752" w:hanging="360"/>
      </w:pPr>
      <w:rPr>
        <w:rFonts w:hint="default"/>
        <w:lang w:val="pl-PL" w:eastAsia="en-US" w:bidi="ar-SA"/>
      </w:rPr>
    </w:lvl>
    <w:lvl w:ilvl="3" w:tplc="BBE8611C">
      <w:numFmt w:val="bullet"/>
      <w:lvlText w:val="•"/>
      <w:lvlJc w:val="left"/>
      <w:pPr>
        <w:ind w:left="2544" w:hanging="360"/>
      </w:pPr>
      <w:rPr>
        <w:rFonts w:hint="default"/>
        <w:lang w:val="pl-PL" w:eastAsia="en-US" w:bidi="ar-SA"/>
      </w:rPr>
    </w:lvl>
    <w:lvl w:ilvl="4" w:tplc="DD42B77A">
      <w:numFmt w:val="bullet"/>
      <w:lvlText w:val="•"/>
      <w:lvlJc w:val="left"/>
      <w:pPr>
        <w:ind w:left="3337" w:hanging="360"/>
      </w:pPr>
      <w:rPr>
        <w:rFonts w:hint="default"/>
        <w:lang w:val="pl-PL" w:eastAsia="en-US" w:bidi="ar-SA"/>
      </w:rPr>
    </w:lvl>
    <w:lvl w:ilvl="5" w:tplc="44BE7F34">
      <w:numFmt w:val="bullet"/>
      <w:lvlText w:val="•"/>
      <w:lvlJc w:val="left"/>
      <w:pPr>
        <w:ind w:left="4129" w:hanging="360"/>
      </w:pPr>
      <w:rPr>
        <w:rFonts w:hint="default"/>
        <w:lang w:val="pl-PL" w:eastAsia="en-US" w:bidi="ar-SA"/>
      </w:rPr>
    </w:lvl>
    <w:lvl w:ilvl="6" w:tplc="7D0212D0">
      <w:numFmt w:val="bullet"/>
      <w:lvlText w:val="•"/>
      <w:lvlJc w:val="left"/>
      <w:pPr>
        <w:ind w:left="4922" w:hanging="360"/>
      </w:pPr>
      <w:rPr>
        <w:rFonts w:hint="default"/>
        <w:lang w:val="pl-PL" w:eastAsia="en-US" w:bidi="ar-SA"/>
      </w:rPr>
    </w:lvl>
    <w:lvl w:ilvl="7" w:tplc="38022BAC">
      <w:numFmt w:val="bullet"/>
      <w:lvlText w:val="•"/>
      <w:lvlJc w:val="left"/>
      <w:pPr>
        <w:ind w:left="5714" w:hanging="360"/>
      </w:pPr>
      <w:rPr>
        <w:rFonts w:hint="default"/>
        <w:lang w:val="pl-PL" w:eastAsia="en-US" w:bidi="ar-SA"/>
      </w:rPr>
    </w:lvl>
    <w:lvl w:ilvl="8" w:tplc="B7D029A2">
      <w:numFmt w:val="bullet"/>
      <w:lvlText w:val="•"/>
      <w:lvlJc w:val="left"/>
      <w:pPr>
        <w:ind w:left="6507" w:hanging="360"/>
      </w:pPr>
      <w:rPr>
        <w:rFonts w:hint="default"/>
        <w:lang w:val="pl-PL" w:eastAsia="en-US" w:bidi="ar-SA"/>
      </w:rPr>
    </w:lvl>
  </w:abstractNum>
  <w:abstractNum w:abstractNumId="85" w15:restartNumberingAfterBreak="0">
    <w:nsid w:val="6AA92806"/>
    <w:multiLevelType w:val="hybridMultilevel"/>
    <w:tmpl w:val="37BC7EFE"/>
    <w:lvl w:ilvl="0" w:tplc="7680A7E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11D21A16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FEA240A2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0360B528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5F14E116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C77A488E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D9B6DCE4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A872C386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977CD5B8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86" w15:restartNumberingAfterBreak="0">
    <w:nsid w:val="6DB63D47"/>
    <w:multiLevelType w:val="hybridMultilevel"/>
    <w:tmpl w:val="3E080E28"/>
    <w:lvl w:ilvl="0" w:tplc="93D6FF36">
      <w:numFmt w:val="bullet"/>
      <w:lvlText w:val=""/>
      <w:lvlJc w:val="left"/>
      <w:pPr>
        <w:ind w:left="898" w:hanging="43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8884C6A8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2" w:tplc="926A7F9A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3" w:tplc="A4F86D9A">
      <w:numFmt w:val="bullet"/>
      <w:lvlText w:val="•"/>
      <w:lvlJc w:val="left"/>
      <w:pPr>
        <w:ind w:left="2996" w:hanging="360"/>
      </w:pPr>
      <w:rPr>
        <w:rFonts w:hint="default"/>
        <w:lang w:val="pl-PL" w:eastAsia="en-US" w:bidi="ar-SA"/>
      </w:rPr>
    </w:lvl>
    <w:lvl w:ilvl="4" w:tplc="0FB846BC">
      <w:numFmt w:val="bullet"/>
      <w:lvlText w:val="•"/>
      <w:lvlJc w:val="left"/>
      <w:pPr>
        <w:ind w:left="3724" w:hanging="360"/>
      </w:pPr>
      <w:rPr>
        <w:rFonts w:hint="default"/>
        <w:lang w:val="pl-PL" w:eastAsia="en-US" w:bidi="ar-SA"/>
      </w:rPr>
    </w:lvl>
    <w:lvl w:ilvl="5" w:tplc="309674F0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A8729168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7" w:tplc="AA1EBD9A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8" w:tplc="4D58BFDE">
      <w:numFmt w:val="bullet"/>
      <w:lvlText w:val="•"/>
      <w:lvlJc w:val="left"/>
      <w:pPr>
        <w:ind w:left="6636" w:hanging="360"/>
      </w:pPr>
      <w:rPr>
        <w:rFonts w:hint="default"/>
        <w:lang w:val="pl-PL" w:eastAsia="en-US" w:bidi="ar-SA"/>
      </w:rPr>
    </w:lvl>
  </w:abstractNum>
  <w:abstractNum w:abstractNumId="87" w15:restartNumberingAfterBreak="0">
    <w:nsid w:val="6F486F17"/>
    <w:multiLevelType w:val="hybridMultilevel"/>
    <w:tmpl w:val="15D4ACB8"/>
    <w:lvl w:ilvl="0" w:tplc="A1A8560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D5F6D860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9E7096DE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29CC03DC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7DCA49E2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DC507F0A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31700B58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9D3EFCDE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6F64D060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88" w15:restartNumberingAfterBreak="0">
    <w:nsid w:val="7035718B"/>
    <w:multiLevelType w:val="hybridMultilevel"/>
    <w:tmpl w:val="46B625D2"/>
    <w:lvl w:ilvl="0" w:tplc="466E4F5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5C3E1CD0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A460862E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0354141A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6E4AA334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6E7604C2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E57EB986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E2D6BFAE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0142BBF2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89" w15:restartNumberingAfterBreak="0">
    <w:nsid w:val="728D6092"/>
    <w:multiLevelType w:val="hybridMultilevel"/>
    <w:tmpl w:val="F530C766"/>
    <w:lvl w:ilvl="0" w:tplc="37F8A68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3184177C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74706146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178473EE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D11CABE8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585A0B66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B15C91DC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44DE86D8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96B075A6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90" w15:restartNumberingAfterBreak="0">
    <w:nsid w:val="7459417A"/>
    <w:multiLevelType w:val="hybridMultilevel"/>
    <w:tmpl w:val="73FCF912"/>
    <w:lvl w:ilvl="0" w:tplc="CBDAE310">
      <w:start w:val="1"/>
      <w:numFmt w:val="decimal"/>
      <w:lvlText w:val="%1."/>
      <w:lvlJc w:val="left"/>
      <w:pPr>
        <w:ind w:left="566" w:hanging="351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l-PL" w:eastAsia="en-US" w:bidi="ar-SA"/>
      </w:rPr>
    </w:lvl>
    <w:lvl w:ilvl="1" w:tplc="859E8EC2">
      <w:start w:val="1"/>
      <w:numFmt w:val="decimal"/>
      <w:lvlText w:val="%2)"/>
      <w:lvlJc w:val="left"/>
      <w:pPr>
        <w:ind w:left="936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2" w:tplc="100CD84C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666A7DFA">
      <w:numFmt w:val="bullet"/>
      <w:lvlText w:val="•"/>
      <w:lvlJc w:val="left"/>
      <w:pPr>
        <w:ind w:left="3016" w:hanging="360"/>
      </w:pPr>
      <w:rPr>
        <w:rFonts w:hint="default"/>
        <w:lang w:val="pl-PL" w:eastAsia="en-US" w:bidi="ar-SA"/>
      </w:rPr>
    </w:lvl>
    <w:lvl w:ilvl="4" w:tplc="51DA97DE">
      <w:numFmt w:val="bullet"/>
      <w:lvlText w:val="•"/>
      <w:lvlJc w:val="left"/>
      <w:pPr>
        <w:ind w:left="4055" w:hanging="360"/>
      </w:pPr>
      <w:rPr>
        <w:rFonts w:hint="default"/>
        <w:lang w:val="pl-PL" w:eastAsia="en-US" w:bidi="ar-SA"/>
      </w:rPr>
    </w:lvl>
    <w:lvl w:ilvl="5" w:tplc="A05EDE46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6" w:tplc="A1C218EC">
      <w:numFmt w:val="bullet"/>
      <w:lvlText w:val="•"/>
      <w:lvlJc w:val="left"/>
      <w:pPr>
        <w:ind w:left="6132" w:hanging="360"/>
      </w:pPr>
      <w:rPr>
        <w:rFonts w:hint="default"/>
        <w:lang w:val="pl-PL" w:eastAsia="en-US" w:bidi="ar-SA"/>
      </w:rPr>
    </w:lvl>
    <w:lvl w:ilvl="7" w:tplc="7504B1DC">
      <w:numFmt w:val="bullet"/>
      <w:lvlText w:val="•"/>
      <w:lvlJc w:val="left"/>
      <w:pPr>
        <w:ind w:left="7170" w:hanging="360"/>
      </w:pPr>
      <w:rPr>
        <w:rFonts w:hint="default"/>
        <w:lang w:val="pl-PL" w:eastAsia="en-US" w:bidi="ar-SA"/>
      </w:rPr>
    </w:lvl>
    <w:lvl w:ilvl="8" w:tplc="BA829C8C">
      <w:numFmt w:val="bullet"/>
      <w:lvlText w:val="•"/>
      <w:lvlJc w:val="left"/>
      <w:pPr>
        <w:ind w:left="8209" w:hanging="360"/>
      </w:pPr>
      <w:rPr>
        <w:rFonts w:hint="default"/>
        <w:lang w:val="pl-PL" w:eastAsia="en-US" w:bidi="ar-SA"/>
      </w:rPr>
    </w:lvl>
  </w:abstractNum>
  <w:abstractNum w:abstractNumId="91" w15:restartNumberingAfterBreak="0">
    <w:nsid w:val="74BD4A9C"/>
    <w:multiLevelType w:val="hybridMultilevel"/>
    <w:tmpl w:val="F1B0ACC0"/>
    <w:lvl w:ilvl="0" w:tplc="ABFA014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48E619DA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381E4D5C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42B46D2A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8032690C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6BAC1F06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6D247808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34782D8C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98EE4D4C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92" w15:restartNumberingAfterBreak="0">
    <w:nsid w:val="75A4600B"/>
    <w:multiLevelType w:val="hybridMultilevel"/>
    <w:tmpl w:val="990A9168"/>
    <w:lvl w:ilvl="0" w:tplc="D2B88EB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1A8CBC7A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341EE66E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D04EF546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24681E30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8D768678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1C8EFC90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D2B0299A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62EA057C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93" w15:restartNumberingAfterBreak="0">
    <w:nsid w:val="76E62135"/>
    <w:multiLevelType w:val="hybridMultilevel"/>
    <w:tmpl w:val="4A4CD414"/>
    <w:lvl w:ilvl="0" w:tplc="97C01A7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A9074AC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46AC83B0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58D8A9AE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EBDAA3A2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FDD46DDC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ED92978A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F6EA39C4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9EB29D3C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94" w15:restartNumberingAfterBreak="0">
    <w:nsid w:val="774F5C9C"/>
    <w:multiLevelType w:val="multilevel"/>
    <w:tmpl w:val="24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7E023D4"/>
    <w:multiLevelType w:val="hybridMultilevel"/>
    <w:tmpl w:val="778CC3E0"/>
    <w:lvl w:ilvl="0" w:tplc="FB14C68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2068AF82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A026514E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A6F47ED8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9AB4989A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F42E29E2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508EB4A0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D7FC5614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B3507A7E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96" w15:restartNumberingAfterBreak="0">
    <w:nsid w:val="79505240"/>
    <w:multiLevelType w:val="hybridMultilevel"/>
    <w:tmpl w:val="4B3EE514"/>
    <w:lvl w:ilvl="0" w:tplc="C1CC1F7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95CCB50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5E4047B6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994A5C48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94FCFE28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F1640DE8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EC609E78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106C7552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4378A2A8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97" w15:restartNumberingAfterBreak="0">
    <w:nsid w:val="79602B09"/>
    <w:multiLevelType w:val="multilevel"/>
    <w:tmpl w:val="4F88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79FD3320"/>
    <w:multiLevelType w:val="hybridMultilevel"/>
    <w:tmpl w:val="030E9680"/>
    <w:lvl w:ilvl="0" w:tplc="30AE006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5F08412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24BEF296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2750B670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7CA8CA0C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C4AA5A16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8DFEE732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F580F8FA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2F506FE8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99" w15:restartNumberingAfterBreak="0">
    <w:nsid w:val="7AAB3F44"/>
    <w:multiLevelType w:val="hybridMultilevel"/>
    <w:tmpl w:val="96A6E412"/>
    <w:lvl w:ilvl="0" w:tplc="00FE7E1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CB92503A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17D2394E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C980E9E4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534CF4BE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BF5EFFB8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F332606A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47CA62EA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084A7E96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100" w15:restartNumberingAfterBreak="0">
    <w:nsid w:val="7CE535B8"/>
    <w:multiLevelType w:val="hybridMultilevel"/>
    <w:tmpl w:val="1EC85CA0"/>
    <w:lvl w:ilvl="0" w:tplc="BE10F22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9A123C38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94FAB4C6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C72A278A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58E474E4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F23EBC70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BF76B0BA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3E9C49B6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3E70DFBC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101" w15:restartNumberingAfterBreak="0">
    <w:nsid w:val="7DB554A2"/>
    <w:multiLevelType w:val="multilevel"/>
    <w:tmpl w:val="242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7EDE5766"/>
    <w:multiLevelType w:val="hybridMultilevel"/>
    <w:tmpl w:val="63343B50"/>
    <w:lvl w:ilvl="0" w:tplc="D48E044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DFA9CCE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095C89EA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7B5C13C6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DF08DCAA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12D48B96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A380DF34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91F4CA92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C3D4561E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103" w15:restartNumberingAfterBreak="0">
    <w:nsid w:val="7F400B93"/>
    <w:multiLevelType w:val="hybridMultilevel"/>
    <w:tmpl w:val="68F05292"/>
    <w:lvl w:ilvl="0" w:tplc="370064A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B190782A">
      <w:numFmt w:val="bullet"/>
      <w:lvlText w:val="•"/>
      <w:lvlJc w:val="left"/>
      <w:pPr>
        <w:ind w:left="1547" w:hanging="360"/>
      </w:pPr>
      <w:rPr>
        <w:rFonts w:hint="default"/>
        <w:lang w:val="pl-PL" w:eastAsia="en-US" w:bidi="ar-SA"/>
      </w:rPr>
    </w:lvl>
    <w:lvl w:ilvl="2" w:tplc="5EE62F86">
      <w:numFmt w:val="bullet"/>
      <w:lvlText w:val="•"/>
      <w:lvlJc w:val="left"/>
      <w:pPr>
        <w:ind w:left="2274" w:hanging="360"/>
      </w:pPr>
      <w:rPr>
        <w:rFonts w:hint="default"/>
        <w:lang w:val="pl-PL" w:eastAsia="en-US" w:bidi="ar-SA"/>
      </w:rPr>
    </w:lvl>
    <w:lvl w:ilvl="3" w:tplc="81369ADC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8F5C6928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BC326298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6" w:tplc="BD365742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D0FCFBA2">
      <w:numFmt w:val="bullet"/>
      <w:lvlText w:val="•"/>
      <w:lvlJc w:val="left"/>
      <w:pPr>
        <w:ind w:left="5910" w:hanging="360"/>
      </w:pPr>
      <w:rPr>
        <w:rFonts w:hint="default"/>
        <w:lang w:val="pl-PL" w:eastAsia="en-US" w:bidi="ar-SA"/>
      </w:rPr>
    </w:lvl>
    <w:lvl w:ilvl="8" w:tplc="225A5D8E">
      <w:numFmt w:val="bullet"/>
      <w:lvlText w:val="•"/>
      <w:lvlJc w:val="left"/>
      <w:pPr>
        <w:ind w:left="6637" w:hanging="360"/>
      </w:pPr>
      <w:rPr>
        <w:rFonts w:hint="default"/>
        <w:lang w:val="pl-PL" w:eastAsia="en-US" w:bidi="ar-SA"/>
      </w:rPr>
    </w:lvl>
  </w:abstractNum>
  <w:abstractNum w:abstractNumId="104" w15:restartNumberingAfterBreak="0">
    <w:nsid w:val="7FEF424F"/>
    <w:multiLevelType w:val="hybridMultilevel"/>
    <w:tmpl w:val="100AB86E"/>
    <w:lvl w:ilvl="0" w:tplc="04150003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 w16cid:durableId="100150942">
    <w:abstractNumId w:val="61"/>
  </w:num>
  <w:num w:numId="2" w16cid:durableId="1475298058">
    <w:abstractNumId w:val="102"/>
  </w:num>
  <w:num w:numId="3" w16cid:durableId="388386547">
    <w:abstractNumId w:val="35"/>
  </w:num>
  <w:num w:numId="4" w16cid:durableId="1226334543">
    <w:abstractNumId w:val="78"/>
  </w:num>
  <w:num w:numId="5" w16cid:durableId="1190488905">
    <w:abstractNumId w:val="68"/>
  </w:num>
  <w:num w:numId="6" w16cid:durableId="988677096">
    <w:abstractNumId w:val="70"/>
  </w:num>
  <w:num w:numId="7" w16cid:durableId="1448356909">
    <w:abstractNumId w:val="11"/>
  </w:num>
  <w:num w:numId="8" w16cid:durableId="787966286">
    <w:abstractNumId w:val="64"/>
  </w:num>
  <w:num w:numId="9" w16cid:durableId="2086604623">
    <w:abstractNumId w:val="16"/>
  </w:num>
  <w:num w:numId="10" w16cid:durableId="208615282">
    <w:abstractNumId w:val="99"/>
  </w:num>
  <w:num w:numId="11" w16cid:durableId="51781762">
    <w:abstractNumId w:val="52"/>
  </w:num>
  <w:num w:numId="12" w16cid:durableId="1723166588">
    <w:abstractNumId w:val="93"/>
  </w:num>
  <w:num w:numId="13" w16cid:durableId="573010717">
    <w:abstractNumId w:val="32"/>
  </w:num>
  <w:num w:numId="14" w16cid:durableId="659308076">
    <w:abstractNumId w:val="72"/>
  </w:num>
  <w:num w:numId="15" w16cid:durableId="1374768994">
    <w:abstractNumId w:val="85"/>
  </w:num>
  <w:num w:numId="16" w16cid:durableId="1919973374">
    <w:abstractNumId w:val="62"/>
  </w:num>
  <w:num w:numId="17" w16cid:durableId="1563247431">
    <w:abstractNumId w:val="98"/>
  </w:num>
  <w:num w:numId="18" w16cid:durableId="113989859">
    <w:abstractNumId w:val="59"/>
  </w:num>
  <w:num w:numId="19" w16cid:durableId="1789811197">
    <w:abstractNumId w:val="44"/>
  </w:num>
  <w:num w:numId="20" w16cid:durableId="584610081">
    <w:abstractNumId w:val="87"/>
  </w:num>
  <w:num w:numId="21" w16cid:durableId="372314940">
    <w:abstractNumId w:val="43"/>
  </w:num>
  <w:num w:numId="22" w16cid:durableId="37048132">
    <w:abstractNumId w:val="28"/>
  </w:num>
  <w:num w:numId="23" w16cid:durableId="693698585">
    <w:abstractNumId w:val="40"/>
  </w:num>
  <w:num w:numId="24" w16cid:durableId="2005670643">
    <w:abstractNumId w:val="88"/>
  </w:num>
  <w:num w:numId="25" w16cid:durableId="1189298627">
    <w:abstractNumId w:val="83"/>
  </w:num>
  <w:num w:numId="26" w16cid:durableId="990597980">
    <w:abstractNumId w:val="17"/>
  </w:num>
  <w:num w:numId="27" w16cid:durableId="539708195">
    <w:abstractNumId w:val="6"/>
  </w:num>
  <w:num w:numId="28" w16cid:durableId="613176943">
    <w:abstractNumId w:val="103"/>
  </w:num>
  <w:num w:numId="29" w16cid:durableId="1601793871">
    <w:abstractNumId w:val="50"/>
  </w:num>
  <w:num w:numId="30" w16cid:durableId="1141727966">
    <w:abstractNumId w:val="84"/>
  </w:num>
  <w:num w:numId="31" w16cid:durableId="2025470813">
    <w:abstractNumId w:val="55"/>
  </w:num>
  <w:num w:numId="32" w16cid:durableId="1847476496">
    <w:abstractNumId w:val="15"/>
  </w:num>
  <w:num w:numId="33" w16cid:durableId="67315745">
    <w:abstractNumId w:val="89"/>
  </w:num>
  <w:num w:numId="34" w16cid:durableId="1324816986">
    <w:abstractNumId w:val="80"/>
  </w:num>
  <w:num w:numId="35" w16cid:durableId="793912047">
    <w:abstractNumId w:val="82"/>
  </w:num>
  <w:num w:numId="36" w16cid:durableId="1710031241">
    <w:abstractNumId w:val="67"/>
  </w:num>
  <w:num w:numId="37" w16cid:durableId="20055607">
    <w:abstractNumId w:val="10"/>
  </w:num>
  <w:num w:numId="38" w16cid:durableId="1019232378">
    <w:abstractNumId w:val="37"/>
  </w:num>
  <w:num w:numId="39" w16cid:durableId="1728407588">
    <w:abstractNumId w:val="29"/>
  </w:num>
  <w:num w:numId="40" w16cid:durableId="1985311544">
    <w:abstractNumId w:val="47"/>
  </w:num>
  <w:num w:numId="41" w16cid:durableId="1915890557">
    <w:abstractNumId w:val="49"/>
  </w:num>
  <w:num w:numId="42" w16cid:durableId="478421851">
    <w:abstractNumId w:val="95"/>
  </w:num>
  <w:num w:numId="43" w16cid:durableId="621155">
    <w:abstractNumId w:val="65"/>
  </w:num>
  <w:num w:numId="44" w16cid:durableId="1440105278">
    <w:abstractNumId w:val="92"/>
  </w:num>
  <w:num w:numId="45" w16cid:durableId="1519546000">
    <w:abstractNumId w:val="76"/>
  </w:num>
  <w:num w:numId="46" w16cid:durableId="540361814">
    <w:abstractNumId w:val="79"/>
  </w:num>
  <w:num w:numId="47" w16cid:durableId="1373650397">
    <w:abstractNumId w:val="21"/>
  </w:num>
  <w:num w:numId="48" w16cid:durableId="1195918895">
    <w:abstractNumId w:val="96"/>
  </w:num>
  <w:num w:numId="49" w16cid:durableId="596257246">
    <w:abstractNumId w:val="63"/>
  </w:num>
  <w:num w:numId="50" w16cid:durableId="616763165">
    <w:abstractNumId w:val="73"/>
  </w:num>
  <w:num w:numId="51" w16cid:durableId="1145853113">
    <w:abstractNumId w:val="18"/>
  </w:num>
  <w:num w:numId="52" w16cid:durableId="752776174">
    <w:abstractNumId w:val="38"/>
  </w:num>
  <w:num w:numId="53" w16cid:durableId="1055130199">
    <w:abstractNumId w:val="91"/>
  </w:num>
  <w:num w:numId="54" w16cid:durableId="1640718988">
    <w:abstractNumId w:val="66"/>
  </w:num>
  <w:num w:numId="55" w16cid:durableId="211355778">
    <w:abstractNumId w:val="100"/>
  </w:num>
  <w:num w:numId="56" w16cid:durableId="1094012903">
    <w:abstractNumId w:val="23"/>
  </w:num>
  <w:num w:numId="57" w16cid:durableId="1497763474">
    <w:abstractNumId w:val="41"/>
  </w:num>
  <w:num w:numId="58" w16cid:durableId="1789812795">
    <w:abstractNumId w:val="42"/>
  </w:num>
  <w:num w:numId="59" w16cid:durableId="451752467">
    <w:abstractNumId w:val="24"/>
  </w:num>
  <w:num w:numId="60" w16cid:durableId="347292148">
    <w:abstractNumId w:val="86"/>
  </w:num>
  <w:num w:numId="61" w16cid:durableId="1440877280">
    <w:abstractNumId w:val="33"/>
  </w:num>
  <w:num w:numId="62" w16cid:durableId="300772937">
    <w:abstractNumId w:val="58"/>
  </w:num>
  <w:num w:numId="63" w16cid:durableId="1127771125">
    <w:abstractNumId w:val="22"/>
  </w:num>
  <w:num w:numId="64" w16cid:durableId="918100775">
    <w:abstractNumId w:val="45"/>
  </w:num>
  <w:num w:numId="65" w16cid:durableId="815143862">
    <w:abstractNumId w:val="12"/>
  </w:num>
  <w:num w:numId="66" w16cid:durableId="1505590509">
    <w:abstractNumId w:val="39"/>
  </w:num>
  <w:num w:numId="67" w16cid:durableId="383217792">
    <w:abstractNumId w:val="8"/>
  </w:num>
  <w:num w:numId="68" w16cid:durableId="91899482">
    <w:abstractNumId w:val="90"/>
  </w:num>
  <w:num w:numId="69" w16cid:durableId="1615405205">
    <w:abstractNumId w:val="13"/>
  </w:num>
  <w:num w:numId="70" w16cid:durableId="1755322730">
    <w:abstractNumId w:val="7"/>
  </w:num>
  <w:num w:numId="71" w16cid:durableId="296103966">
    <w:abstractNumId w:val="104"/>
  </w:num>
  <w:num w:numId="72" w16cid:durableId="1578858958">
    <w:abstractNumId w:val="19"/>
  </w:num>
  <w:num w:numId="73" w16cid:durableId="282659202">
    <w:abstractNumId w:val="77"/>
  </w:num>
  <w:num w:numId="74" w16cid:durableId="1217858045">
    <w:abstractNumId w:val="71"/>
  </w:num>
  <w:num w:numId="75" w16cid:durableId="726688190">
    <w:abstractNumId w:val="57"/>
  </w:num>
  <w:num w:numId="76" w16cid:durableId="1445077174">
    <w:abstractNumId w:val="31"/>
  </w:num>
  <w:num w:numId="77" w16cid:durableId="330957272">
    <w:abstractNumId w:val="26"/>
  </w:num>
  <w:num w:numId="78" w16cid:durableId="200674050">
    <w:abstractNumId w:val="97"/>
  </w:num>
  <w:num w:numId="79" w16cid:durableId="733964311">
    <w:abstractNumId w:val="5"/>
  </w:num>
  <w:num w:numId="80" w16cid:durableId="1249078525">
    <w:abstractNumId w:val="54"/>
  </w:num>
  <w:num w:numId="81" w16cid:durableId="444816115">
    <w:abstractNumId w:val="36"/>
  </w:num>
  <w:num w:numId="82" w16cid:durableId="1265381339">
    <w:abstractNumId w:val="69"/>
  </w:num>
  <w:num w:numId="83" w16cid:durableId="126703643">
    <w:abstractNumId w:val="4"/>
  </w:num>
  <w:num w:numId="84" w16cid:durableId="828135887">
    <w:abstractNumId w:val="30"/>
  </w:num>
  <w:num w:numId="85" w16cid:durableId="1488863164">
    <w:abstractNumId w:val="56"/>
  </w:num>
  <w:num w:numId="86" w16cid:durableId="1701979630">
    <w:abstractNumId w:val="101"/>
  </w:num>
  <w:num w:numId="87" w16cid:durableId="1718622694">
    <w:abstractNumId w:val="94"/>
  </w:num>
  <w:num w:numId="88" w16cid:durableId="176890268">
    <w:abstractNumId w:val="9"/>
  </w:num>
  <w:num w:numId="89" w16cid:durableId="1371027836">
    <w:abstractNumId w:val="81"/>
  </w:num>
  <w:num w:numId="90" w16cid:durableId="1650671063">
    <w:abstractNumId w:val="14"/>
  </w:num>
  <w:num w:numId="91" w16cid:durableId="172501854">
    <w:abstractNumId w:val="34"/>
  </w:num>
  <w:num w:numId="92" w16cid:durableId="321929456">
    <w:abstractNumId w:val="20"/>
  </w:num>
  <w:num w:numId="93" w16cid:durableId="1518616760">
    <w:abstractNumId w:val="51"/>
  </w:num>
  <w:num w:numId="94" w16cid:durableId="1239707763">
    <w:abstractNumId w:val="46"/>
  </w:num>
  <w:num w:numId="95" w16cid:durableId="415984039">
    <w:abstractNumId w:val="75"/>
  </w:num>
  <w:num w:numId="96" w16cid:durableId="746996192">
    <w:abstractNumId w:val="60"/>
  </w:num>
  <w:num w:numId="97" w16cid:durableId="1402413304">
    <w:abstractNumId w:val="74"/>
  </w:num>
  <w:num w:numId="98" w16cid:durableId="101344499">
    <w:abstractNumId w:val="27"/>
  </w:num>
  <w:num w:numId="99" w16cid:durableId="700086093">
    <w:abstractNumId w:val="53"/>
  </w:num>
  <w:num w:numId="100" w16cid:durableId="126723202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3268353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E83"/>
    <w:rsid w:val="0000108C"/>
    <w:rsid w:val="0000155A"/>
    <w:rsid w:val="00010650"/>
    <w:rsid w:val="00021576"/>
    <w:rsid w:val="00025C62"/>
    <w:rsid w:val="00026603"/>
    <w:rsid w:val="00033F2E"/>
    <w:rsid w:val="00044811"/>
    <w:rsid w:val="00057241"/>
    <w:rsid w:val="0007028A"/>
    <w:rsid w:val="00072449"/>
    <w:rsid w:val="00080BD7"/>
    <w:rsid w:val="00090BB1"/>
    <w:rsid w:val="000C1A37"/>
    <w:rsid w:val="000E2323"/>
    <w:rsid w:val="000E302B"/>
    <w:rsid w:val="000E7A1C"/>
    <w:rsid w:val="000F1489"/>
    <w:rsid w:val="000F301B"/>
    <w:rsid w:val="000F4D38"/>
    <w:rsid w:val="000F635E"/>
    <w:rsid w:val="001102CB"/>
    <w:rsid w:val="00115AA9"/>
    <w:rsid w:val="00116E08"/>
    <w:rsid w:val="0014642E"/>
    <w:rsid w:val="00150C06"/>
    <w:rsid w:val="001665DA"/>
    <w:rsid w:val="001723D5"/>
    <w:rsid w:val="00182517"/>
    <w:rsid w:val="001854D1"/>
    <w:rsid w:val="001924D8"/>
    <w:rsid w:val="001A0443"/>
    <w:rsid w:val="001A2FA1"/>
    <w:rsid w:val="001B6F68"/>
    <w:rsid w:val="001C22C8"/>
    <w:rsid w:val="001C4629"/>
    <w:rsid w:val="001C6A6E"/>
    <w:rsid w:val="001E31FA"/>
    <w:rsid w:val="001F5A99"/>
    <w:rsid w:val="001F7640"/>
    <w:rsid w:val="00202363"/>
    <w:rsid w:val="00210A37"/>
    <w:rsid w:val="00211168"/>
    <w:rsid w:val="00227A8B"/>
    <w:rsid w:val="00241EC4"/>
    <w:rsid w:val="00276B41"/>
    <w:rsid w:val="0028338F"/>
    <w:rsid w:val="002840E3"/>
    <w:rsid w:val="00290934"/>
    <w:rsid w:val="002B16F6"/>
    <w:rsid w:val="002C385A"/>
    <w:rsid w:val="002C5161"/>
    <w:rsid w:val="002C7EFC"/>
    <w:rsid w:val="002D0BC3"/>
    <w:rsid w:val="002D408D"/>
    <w:rsid w:val="002D6750"/>
    <w:rsid w:val="002E415B"/>
    <w:rsid w:val="002F32D2"/>
    <w:rsid w:val="002F7BA3"/>
    <w:rsid w:val="00311F84"/>
    <w:rsid w:val="0031329E"/>
    <w:rsid w:val="003174CC"/>
    <w:rsid w:val="00320C5C"/>
    <w:rsid w:val="00336AA4"/>
    <w:rsid w:val="0034651B"/>
    <w:rsid w:val="00346A9E"/>
    <w:rsid w:val="00356EC5"/>
    <w:rsid w:val="00371524"/>
    <w:rsid w:val="00381A1A"/>
    <w:rsid w:val="00385D7A"/>
    <w:rsid w:val="003A1FCD"/>
    <w:rsid w:val="003C7751"/>
    <w:rsid w:val="003E3A18"/>
    <w:rsid w:val="003E65BA"/>
    <w:rsid w:val="003F5259"/>
    <w:rsid w:val="003F7C5E"/>
    <w:rsid w:val="00407CC2"/>
    <w:rsid w:val="00415E91"/>
    <w:rsid w:val="0042652F"/>
    <w:rsid w:val="00436A50"/>
    <w:rsid w:val="00441C66"/>
    <w:rsid w:val="0044775F"/>
    <w:rsid w:val="00450D34"/>
    <w:rsid w:val="004608C1"/>
    <w:rsid w:val="00462EFA"/>
    <w:rsid w:val="00463898"/>
    <w:rsid w:val="00467561"/>
    <w:rsid w:val="00467801"/>
    <w:rsid w:val="00473020"/>
    <w:rsid w:val="0047419F"/>
    <w:rsid w:val="0048464E"/>
    <w:rsid w:val="004A51E0"/>
    <w:rsid w:val="004B4E68"/>
    <w:rsid w:val="004D4BAF"/>
    <w:rsid w:val="004E6F16"/>
    <w:rsid w:val="004F1DC3"/>
    <w:rsid w:val="004F3F69"/>
    <w:rsid w:val="0051165A"/>
    <w:rsid w:val="00512918"/>
    <w:rsid w:val="00514B99"/>
    <w:rsid w:val="0051705A"/>
    <w:rsid w:val="0052502A"/>
    <w:rsid w:val="00527E64"/>
    <w:rsid w:val="00546454"/>
    <w:rsid w:val="00547553"/>
    <w:rsid w:val="00550975"/>
    <w:rsid w:val="00566E6A"/>
    <w:rsid w:val="00570482"/>
    <w:rsid w:val="0058365E"/>
    <w:rsid w:val="00592E83"/>
    <w:rsid w:val="005B1E77"/>
    <w:rsid w:val="005B523C"/>
    <w:rsid w:val="005E359E"/>
    <w:rsid w:val="005F18B8"/>
    <w:rsid w:val="00612739"/>
    <w:rsid w:val="00645F1F"/>
    <w:rsid w:val="00655F40"/>
    <w:rsid w:val="006607F9"/>
    <w:rsid w:val="006610A4"/>
    <w:rsid w:val="0066328A"/>
    <w:rsid w:val="00665D69"/>
    <w:rsid w:val="0066601D"/>
    <w:rsid w:val="00673EB1"/>
    <w:rsid w:val="006755EA"/>
    <w:rsid w:val="006809DF"/>
    <w:rsid w:val="00687BF4"/>
    <w:rsid w:val="00687E78"/>
    <w:rsid w:val="00697976"/>
    <w:rsid w:val="006A1FA8"/>
    <w:rsid w:val="006A2344"/>
    <w:rsid w:val="006A3E76"/>
    <w:rsid w:val="006A70B7"/>
    <w:rsid w:val="0070242C"/>
    <w:rsid w:val="0071030A"/>
    <w:rsid w:val="00713AFE"/>
    <w:rsid w:val="0071650F"/>
    <w:rsid w:val="00720851"/>
    <w:rsid w:val="0072151F"/>
    <w:rsid w:val="00731602"/>
    <w:rsid w:val="0073213F"/>
    <w:rsid w:val="007431CC"/>
    <w:rsid w:val="00762A40"/>
    <w:rsid w:val="00771297"/>
    <w:rsid w:val="00782F16"/>
    <w:rsid w:val="00784258"/>
    <w:rsid w:val="00786908"/>
    <w:rsid w:val="0079667E"/>
    <w:rsid w:val="00796B6C"/>
    <w:rsid w:val="00797097"/>
    <w:rsid w:val="007970C5"/>
    <w:rsid w:val="007A292A"/>
    <w:rsid w:val="007A45BB"/>
    <w:rsid w:val="007B4F69"/>
    <w:rsid w:val="007E364B"/>
    <w:rsid w:val="007E5DD3"/>
    <w:rsid w:val="007E7DA1"/>
    <w:rsid w:val="0080583D"/>
    <w:rsid w:val="0080662D"/>
    <w:rsid w:val="008252C2"/>
    <w:rsid w:val="00843308"/>
    <w:rsid w:val="0085780C"/>
    <w:rsid w:val="00863B9A"/>
    <w:rsid w:val="008664B3"/>
    <w:rsid w:val="008713EC"/>
    <w:rsid w:val="008754BF"/>
    <w:rsid w:val="008879EE"/>
    <w:rsid w:val="00887EDB"/>
    <w:rsid w:val="008A1933"/>
    <w:rsid w:val="008A5F6B"/>
    <w:rsid w:val="008B3468"/>
    <w:rsid w:val="008B7014"/>
    <w:rsid w:val="008C2211"/>
    <w:rsid w:val="008D29A2"/>
    <w:rsid w:val="008D2E2B"/>
    <w:rsid w:val="008E2C88"/>
    <w:rsid w:val="008E5B1C"/>
    <w:rsid w:val="008E76E5"/>
    <w:rsid w:val="00901EF4"/>
    <w:rsid w:val="0091420D"/>
    <w:rsid w:val="00917100"/>
    <w:rsid w:val="00917961"/>
    <w:rsid w:val="00962921"/>
    <w:rsid w:val="00962979"/>
    <w:rsid w:val="00974581"/>
    <w:rsid w:val="00983A5F"/>
    <w:rsid w:val="009A3B7C"/>
    <w:rsid w:val="009A7E79"/>
    <w:rsid w:val="009B0730"/>
    <w:rsid w:val="009B3F83"/>
    <w:rsid w:val="009C589B"/>
    <w:rsid w:val="009D1663"/>
    <w:rsid w:val="009D44A7"/>
    <w:rsid w:val="009E6258"/>
    <w:rsid w:val="009E76FD"/>
    <w:rsid w:val="009F2B7C"/>
    <w:rsid w:val="009F4D52"/>
    <w:rsid w:val="00A03235"/>
    <w:rsid w:val="00A10F89"/>
    <w:rsid w:val="00A115B0"/>
    <w:rsid w:val="00A13241"/>
    <w:rsid w:val="00A14AAC"/>
    <w:rsid w:val="00A218B3"/>
    <w:rsid w:val="00A23A2B"/>
    <w:rsid w:val="00A42740"/>
    <w:rsid w:val="00A46510"/>
    <w:rsid w:val="00A634EB"/>
    <w:rsid w:val="00A66ED3"/>
    <w:rsid w:val="00A73049"/>
    <w:rsid w:val="00A84CD2"/>
    <w:rsid w:val="00AA03EA"/>
    <w:rsid w:val="00AA2ACF"/>
    <w:rsid w:val="00AA6D3A"/>
    <w:rsid w:val="00AB2B1C"/>
    <w:rsid w:val="00AB6BB5"/>
    <w:rsid w:val="00AC0370"/>
    <w:rsid w:val="00AC3435"/>
    <w:rsid w:val="00AD1976"/>
    <w:rsid w:val="00AD20DA"/>
    <w:rsid w:val="00AE0AA9"/>
    <w:rsid w:val="00AF0419"/>
    <w:rsid w:val="00B02457"/>
    <w:rsid w:val="00B11A6A"/>
    <w:rsid w:val="00B11DCE"/>
    <w:rsid w:val="00B16050"/>
    <w:rsid w:val="00B36DA5"/>
    <w:rsid w:val="00B55660"/>
    <w:rsid w:val="00B63AEB"/>
    <w:rsid w:val="00B81ACA"/>
    <w:rsid w:val="00B914D8"/>
    <w:rsid w:val="00B95E51"/>
    <w:rsid w:val="00B974BF"/>
    <w:rsid w:val="00BA1347"/>
    <w:rsid w:val="00BA238D"/>
    <w:rsid w:val="00BB2CB3"/>
    <w:rsid w:val="00BB6872"/>
    <w:rsid w:val="00BC1E88"/>
    <w:rsid w:val="00BC6988"/>
    <w:rsid w:val="00BE1EED"/>
    <w:rsid w:val="00BF2F58"/>
    <w:rsid w:val="00C25105"/>
    <w:rsid w:val="00C27AC8"/>
    <w:rsid w:val="00C352EA"/>
    <w:rsid w:val="00C4557A"/>
    <w:rsid w:val="00C46667"/>
    <w:rsid w:val="00C4684E"/>
    <w:rsid w:val="00C57E5D"/>
    <w:rsid w:val="00C615B9"/>
    <w:rsid w:val="00C642CC"/>
    <w:rsid w:val="00C67A8F"/>
    <w:rsid w:val="00C75717"/>
    <w:rsid w:val="00C84222"/>
    <w:rsid w:val="00C95D57"/>
    <w:rsid w:val="00CC4C27"/>
    <w:rsid w:val="00CD1023"/>
    <w:rsid w:val="00CD6E2A"/>
    <w:rsid w:val="00CE5158"/>
    <w:rsid w:val="00CE651D"/>
    <w:rsid w:val="00CF7A4D"/>
    <w:rsid w:val="00D03C86"/>
    <w:rsid w:val="00D03F81"/>
    <w:rsid w:val="00D14B85"/>
    <w:rsid w:val="00D35D26"/>
    <w:rsid w:val="00D35F9C"/>
    <w:rsid w:val="00D43174"/>
    <w:rsid w:val="00D627F1"/>
    <w:rsid w:val="00D725CA"/>
    <w:rsid w:val="00D83095"/>
    <w:rsid w:val="00D935B5"/>
    <w:rsid w:val="00D951D9"/>
    <w:rsid w:val="00DD441F"/>
    <w:rsid w:val="00DE5A60"/>
    <w:rsid w:val="00DF0488"/>
    <w:rsid w:val="00DF109C"/>
    <w:rsid w:val="00E04932"/>
    <w:rsid w:val="00E33447"/>
    <w:rsid w:val="00E47D05"/>
    <w:rsid w:val="00E610A7"/>
    <w:rsid w:val="00E611BF"/>
    <w:rsid w:val="00E63199"/>
    <w:rsid w:val="00E63A0C"/>
    <w:rsid w:val="00E6541F"/>
    <w:rsid w:val="00E73D8F"/>
    <w:rsid w:val="00E74302"/>
    <w:rsid w:val="00E774AF"/>
    <w:rsid w:val="00EA1A07"/>
    <w:rsid w:val="00EA1DA6"/>
    <w:rsid w:val="00EA5E02"/>
    <w:rsid w:val="00ED0051"/>
    <w:rsid w:val="00ED1778"/>
    <w:rsid w:val="00EF28DD"/>
    <w:rsid w:val="00F07D81"/>
    <w:rsid w:val="00F11926"/>
    <w:rsid w:val="00F63D8A"/>
    <w:rsid w:val="00F64189"/>
    <w:rsid w:val="00F85DF2"/>
    <w:rsid w:val="00F94861"/>
    <w:rsid w:val="00FA5F0D"/>
    <w:rsid w:val="00FA6122"/>
    <w:rsid w:val="00FC5932"/>
    <w:rsid w:val="00FE1C52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3D4F3A"/>
  <w15:docId w15:val="{BDB5D6C9-CECE-4460-82CB-7C2A861D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651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46667"/>
    <w:pPr>
      <w:spacing w:before="240" w:after="60"/>
      <w:outlineLvl w:val="5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CE651D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locked/>
    <w:rPr>
      <w:rFonts w:ascii="Tahoma" w:hAnsi="Tahoma" w:cs="Tahoma"/>
      <w:sz w:val="24"/>
      <w:szCs w:val="24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styleId="UyteHipercze">
    <w:name w:val="FollowedHyperlink"/>
    <w:uiPriority w:val="99"/>
    <w:rPr>
      <w:rFonts w:cs="Times New Roman"/>
      <w:color w:val="800080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Pr>
      <w:rFonts w:cs="Times New Roman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ahoma" w:hAnsi="Tahoma" w:cs="Tahoma"/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651D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CE651D"/>
    <w:rPr>
      <w:rFonts w:ascii="Tahoma" w:hAnsi="Tahoma" w:cs="Tahoma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651D"/>
    <w:pPr>
      <w:spacing w:after="120"/>
      <w:ind w:left="283"/>
    </w:pPr>
    <w:rPr>
      <w:rFonts w:cs="Times New Roman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E651D"/>
    <w:rPr>
      <w:rFonts w:ascii="Tahoma" w:hAnsi="Tahoma" w:cs="Tahoma"/>
      <w:sz w:val="24"/>
      <w:szCs w:val="24"/>
    </w:rPr>
  </w:style>
  <w:style w:type="character" w:customStyle="1" w:styleId="Nagwek6Znak">
    <w:name w:val="Nagłówek 6 Znak"/>
    <w:link w:val="Nagwek6"/>
    <w:rsid w:val="00C46667"/>
    <w:rPr>
      <w:rFonts w:ascii="Times New Roman" w:eastAsia="Times New Roman" w:hAnsi="Times New Roman"/>
      <w:b/>
      <w:bCs/>
    </w:rPr>
  </w:style>
  <w:style w:type="paragraph" w:customStyle="1" w:styleId="Tekstpodstawowywciety">
    <w:name w:val="Tekst podstawowy wciety"/>
    <w:basedOn w:val="Normalny"/>
    <w:rsid w:val="00C46667"/>
    <w:pPr>
      <w:jc w:val="both"/>
    </w:pPr>
    <w:rPr>
      <w:rFonts w:ascii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rsid w:val="00C46667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C46667"/>
    <w:rPr>
      <w:rFonts w:ascii="Times New Roman" w:eastAsia="Times New Roman" w:hAnsi="Times New Roman"/>
      <w:sz w:val="16"/>
      <w:szCs w:val="16"/>
    </w:rPr>
  </w:style>
  <w:style w:type="paragraph" w:customStyle="1" w:styleId="Naglwek1">
    <w:name w:val="Naglówek 1"/>
    <w:basedOn w:val="Normalny"/>
    <w:next w:val="Normalny"/>
    <w:rsid w:val="00C46667"/>
    <w:pPr>
      <w:keepNext/>
      <w:spacing w:after="160"/>
      <w:jc w:val="center"/>
    </w:pPr>
    <w:rPr>
      <w:rFonts w:ascii="Times New Roman" w:hAnsi="Times New Roman" w:cs="Times New Roman"/>
      <w:b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0583D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80583D"/>
    <w:rPr>
      <w:rFonts w:ascii="Tahoma" w:hAnsi="Tahoma" w:cs="Tahoma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03F81"/>
    <w:pPr>
      <w:spacing w:after="60"/>
      <w:jc w:val="center"/>
      <w:outlineLvl w:val="1"/>
    </w:pPr>
    <w:rPr>
      <w:rFonts w:ascii="Arial" w:hAnsi="Arial" w:cs="Times New Roman"/>
      <w:lang w:val="x-none" w:eastAsia="x-none"/>
    </w:rPr>
  </w:style>
  <w:style w:type="character" w:customStyle="1" w:styleId="PodtytuZnak">
    <w:name w:val="Podtytuł Znak"/>
    <w:link w:val="Podtytu"/>
    <w:uiPriority w:val="99"/>
    <w:rsid w:val="00D03F81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2C"/>
    <w:rPr>
      <w:rFonts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024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2F7BA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1A0443"/>
    <w:rPr>
      <w:rFonts w:eastAsia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F18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18B8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F18B8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18B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18B8"/>
    <w:rPr>
      <w:rFonts w:ascii="Tahoma" w:hAnsi="Tahoma" w:cs="Tahoma"/>
      <w:b/>
      <w:bCs/>
    </w:rPr>
  </w:style>
  <w:style w:type="table" w:styleId="Tabela-Siatka">
    <w:name w:val="Table Grid"/>
    <w:basedOn w:val="Standardowy"/>
    <w:uiPriority w:val="59"/>
    <w:rsid w:val="006A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612739"/>
    <w:pPr>
      <w:spacing w:before="200" w:line="320" w:lineRule="atLeas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612739"/>
    <w:rPr>
      <w:rFonts w:ascii="Arial" w:hAnsi="Arial"/>
    </w:rPr>
  </w:style>
  <w:style w:type="character" w:styleId="Odwoanieprzypisudolnego">
    <w:name w:val="footnote reference"/>
    <w:uiPriority w:val="99"/>
    <w:rsid w:val="00612739"/>
    <w:rPr>
      <w:vertAlign w:val="superscript"/>
    </w:rPr>
  </w:style>
  <w:style w:type="paragraph" w:styleId="Poprawka">
    <w:name w:val="Revision"/>
    <w:hidden/>
    <w:uiPriority w:val="99"/>
    <w:semiHidden/>
    <w:rsid w:val="00182517"/>
    <w:rPr>
      <w:rFonts w:ascii="Tahoma" w:hAnsi="Tahoma" w:cs="Tahoma"/>
      <w:sz w:val="24"/>
      <w:szCs w:val="24"/>
    </w:rPr>
  </w:style>
  <w:style w:type="paragraph" w:customStyle="1" w:styleId="Default">
    <w:name w:val="Default"/>
    <w:uiPriority w:val="99"/>
    <w:rsid w:val="005116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-4260371486350969575size">
    <w:name w:val="m_-4260371486350969575size"/>
    <w:rsid w:val="0051165A"/>
  </w:style>
  <w:style w:type="table" w:customStyle="1" w:styleId="TableNormal1">
    <w:name w:val="Table Normal1"/>
    <w:uiPriority w:val="2"/>
    <w:semiHidden/>
    <w:unhideWhenUsed/>
    <w:qFormat/>
    <w:rsid w:val="004E6F16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4E6F16"/>
    <w:pPr>
      <w:widowControl w:val="0"/>
      <w:autoSpaceDE w:val="0"/>
      <w:autoSpaceDN w:val="0"/>
      <w:spacing w:before="1"/>
      <w:ind w:left="216" w:right="994"/>
      <w:jc w:val="both"/>
    </w:pPr>
    <w:rPr>
      <w:rFonts w:ascii="Carlito" w:eastAsia="Carlito" w:hAnsi="Carlito" w:cs="Carlito"/>
      <w:b/>
      <w:bCs/>
      <w:lang w:eastAsia="en-US"/>
    </w:rPr>
  </w:style>
  <w:style w:type="character" w:customStyle="1" w:styleId="TytuZnak">
    <w:name w:val="Tytuł Znak"/>
    <w:link w:val="Tytu"/>
    <w:uiPriority w:val="10"/>
    <w:rsid w:val="004E6F16"/>
    <w:rPr>
      <w:rFonts w:ascii="Carlito" w:eastAsia="Carlito" w:hAnsi="Carlito" w:cs="Carlito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4E6F16"/>
    <w:pPr>
      <w:widowControl w:val="0"/>
      <w:autoSpaceDE w:val="0"/>
      <w:autoSpaceDN w:val="0"/>
      <w:ind w:left="828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F1DA9-6076-47F6-9BA2-468E43B1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886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Załącznik nr 1– Pismo wysyłane w związku z badaniem rynku</vt:lpstr>
    </vt:vector>
  </TitlesOfParts>
  <Company>AGH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Załącznik nr 1– Pismo wysyłane w związku z badaniem rynku</dc:title>
  <dc:subject/>
  <dc:creator>Bogdan Stępniowski</dc:creator>
  <cp:keywords/>
  <cp:lastModifiedBy>Przemek Szamburski</cp:lastModifiedBy>
  <cp:revision>11</cp:revision>
  <cp:lastPrinted>2012-04-26T07:32:00Z</cp:lastPrinted>
  <dcterms:created xsi:type="dcterms:W3CDTF">2021-06-15T10:25:00Z</dcterms:created>
  <dcterms:modified xsi:type="dcterms:W3CDTF">2022-06-07T05:43:00Z</dcterms:modified>
</cp:coreProperties>
</file>