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4BD0" w14:textId="77777777" w:rsidR="00E74302" w:rsidRPr="00EC5AAF" w:rsidRDefault="00E74302" w:rsidP="00EC5AAF">
      <w:pPr>
        <w:spacing w:line="276" w:lineRule="auto"/>
        <w:ind w:left="180" w:right="1" w:hanging="18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8BF3D48" w14:textId="77777777" w:rsidR="008B3468" w:rsidRPr="00EC5AAF" w:rsidRDefault="008B3468" w:rsidP="00EC5AAF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874C5" w14:textId="77777777" w:rsidR="00EC5AAF" w:rsidRDefault="008B3468" w:rsidP="00EC5AAF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5AAF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 w:rsidR="00323699" w:rsidRPr="00EC5AAF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EC5AAF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PRZYZNAWANIA ŚRODKÓW FINANSOWYCH</w:t>
      </w:r>
    </w:p>
    <w:p w14:paraId="6B9EE160" w14:textId="2574A234" w:rsidR="004E6F16" w:rsidRDefault="008B3468" w:rsidP="00EC5AAF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5AAF">
        <w:rPr>
          <w:rFonts w:asciiTheme="minorHAnsi" w:hAnsiTheme="minorHAnsi" w:cstheme="minorHAnsi"/>
          <w:b/>
          <w:bCs/>
          <w:sz w:val="22"/>
          <w:szCs w:val="22"/>
        </w:rPr>
        <w:t>NA ROZWÓJ PRZEDSIĘBIORCZOŚCI</w:t>
      </w:r>
    </w:p>
    <w:p w14:paraId="067F6974" w14:textId="77777777" w:rsidR="00EC5AAF" w:rsidRPr="00EC5AAF" w:rsidRDefault="00EC5AAF" w:rsidP="00EC5AAF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90122" w14:textId="77777777" w:rsidR="004E6F16" w:rsidRPr="00EC5AAF" w:rsidRDefault="00B06A4E" w:rsidP="00EC5AAF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5AAF">
        <w:rPr>
          <w:rFonts w:asciiTheme="minorHAnsi" w:hAnsiTheme="minorHAnsi" w:cstheme="minorHAnsi"/>
          <w:b/>
          <w:sz w:val="22"/>
          <w:szCs w:val="22"/>
        </w:rPr>
        <w:t>KARTA OCENY REKRUTACYJNEJ</w:t>
      </w:r>
    </w:p>
    <w:p w14:paraId="2AED4680" w14:textId="77777777" w:rsidR="008B3468" w:rsidRPr="00EC5AAF" w:rsidRDefault="008B3468" w:rsidP="00EC5AAF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24D3AB" w14:textId="198A5AA3" w:rsidR="00EC5AAF" w:rsidRDefault="008B3468" w:rsidP="00EC5AAF">
      <w:pPr>
        <w:spacing w:line="276" w:lineRule="auto"/>
        <w:ind w:right="1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 xml:space="preserve">w ramach </w:t>
      </w:r>
      <w:r w:rsidR="0051165A" w:rsidRPr="00EC5AAF">
        <w:rPr>
          <w:rFonts w:asciiTheme="minorHAnsi" w:hAnsiTheme="minorHAnsi" w:cstheme="minorHAnsi"/>
          <w:b/>
          <w:bCs/>
          <w:sz w:val="22"/>
          <w:szCs w:val="22"/>
        </w:rPr>
        <w:t xml:space="preserve">Projektu: </w:t>
      </w:r>
      <w:r w:rsidR="0051165A" w:rsidRPr="00EC5AAF">
        <w:rPr>
          <w:rFonts w:asciiTheme="minorHAnsi" w:hAnsiTheme="minorHAnsi" w:cstheme="minorHAnsi"/>
          <w:sz w:val="22"/>
          <w:szCs w:val="22"/>
        </w:rPr>
        <w:t>„</w:t>
      </w:r>
      <w:r w:rsidR="0017739A">
        <w:rPr>
          <w:rStyle w:val="m-4260371486350969575size"/>
          <w:rFonts w:asciiTheme="minorHAnsi" w:hAnsiTheme="minorHAnsi" w:cstheme="minorHAnsi"/>
          <w:bCs/>
          <w:sz w:val="22"/>
          <w:szCs w:val="22"/>
          <w:shd w:val="clear" w:color="auto" w:fill="FFFFFF"/>
        </w:rPr>
        <w:t>LOKOMOTYWA PRZEDSIĘBIORCZOŚCI</w:t>
      </w:r>
      <w:r w:rsidR="0051165A" w:rsidRPr="00EC5AAF">
        <w:rPr>
          <w:rStyle w:val="m-4260371486350969575size"/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</w:p>
    <w:p w14:paraId="6BB66B79" w14:textId="0DF5B265" w:rsidR="0051165A" w:rsidRPr="00EC5AAF" w:rsidRDefault="0017739A" w:rsidP="00EC5AAF">
      <w:pPr>
        <w:spacing w:line="276" w:lineRule="auto"/>
        <w:ind w:right="1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RPDS.08.03.00-02-0075</w:t>
      </w:r>
      <w:r w:rsidR="0051165A" w:rsidRPr="00EC5AAF">
        <w:rPr>
          <w:rFonts w:asciiTheme="minorHAnsi" w:hAnsiTheme="minorHAnsi" w:cstheme="minorHAnsi"/>
          <w:sz w:val="22"/>
          <w:szCs w:val="22"/>
        </w:rPr>
        <w:t>/20</w:t>
      </w:r>
    </w:p>
    <w:p w14:paraId="5045EC07" w14:textId="77777777" w:rsidR="0051165A" w:rsidRPr="00EC5AAF" w:rsidRDefault="0051165A" w:rsidP="00EC5AAF">
      <w:pPr>
        <w:pStyle w:val="Default"/>
        <w:spacing w:line="276" w:lineRule="auto"/>
        <w:ind w:right="1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5AAF">
        <w:rPr>
          <w:rFonts w:asciiTheme="minorHAnsi" w:hAnsiTheme="minorHAnsi" w:cstheme="minorHAnsi"/>
          <w:b/>
          <w:bCs/>
          <w:color w:val="auto"/>
          <w:sz w:val="22"/>
          <w:szCs w:val="22"/>
        </w:rPr>
        <w:t>Osi Priorytetowej 8 Rynek pracy</w:t>
      </w:r>
    </w:p>
    <w:p w14:paraId="35602CA4" w14:textId="77777777" w:rsidR="00EC5AAF" w:rsidRDefault="0051165A" w:rsidP="00EC5AAF">
      <w:pPr>
        <w:spacing w:line="276" w:lineRule="auto"/>
        <w:ind w:right="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5AAF">
        <w:rPr>
          <w:rFonts w:asciiTheme="minorHAnsi" w:hAnsiTheme="minorHAnsi" w:cstheme="minorHAnsi"/>
          <w:b/>
          <w:bCs/>
          <w:sz w:val="22"/>
          <w:szCs w:val="22"/>
        </w:rPr>
        <w:t>Działanie 8.3</w:t>
      </w:r>
      <w:r w:rsidRPr="00EC5A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C5AAF">
        <w:rPr>
          <w:rFonts w:asciiTheme="minorHAnsi" w:hAnsiTheme="minorHAnsi" w:cstheme="minorHAnsi"/>
          <w:b/>
          <w:bCs/>
          <w:sz w:val="22"/>
          <w:szCs w:val="22"/>
        </w:rPr>
        <w:t>Samozatrudnienie, przedsiębiorczość oraz tworzenie nowych miejsc pracy</w:t>
      </w:r>
    </w:p>
    <w:p w14:paraId="257CB81D" w14:textId="4F1D62B2" w:rsidR="0051165A" w:rsidRPr="00EC5AAF" w:rsidRDefault="0051165A" w:rsidP="00EC5AAF">
      <w:pPr>
        <w:spacing w:line="276" w:lineRule="auto"/>
        <w:ind w:right="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5AAF">
        <w:rPr>
          <w:rFonts w:asciiTheme="minorHAnsi" w:hAnsiTheme="minorHAnsi" w:cstheme="minorHAnsi"/>
          <w:b/>
          <w:bCs/>
          <w:sz w:val="22"/>
          <w:szCs w:val="22"/>
        </w:rPr>
        <w:t>Regionalny Program Operacyjny Województwa Dolnośląskiego 2014-2020</w:t>
      </w:r>
    </w:p>
    <w:p w14:paraId="1BB1D252" w14:textId="77777777" w:rsidR="004C4E38" w:rsidRPr="00EC5AAF" w:rsidRDefault="004C4E38" w:rsidP="00EC5AAF">
      <w:pPr>
        <w:spacing w:line="276" w:lineRule="auto"/>
        <w:ind w:left="180" w:hanging="180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172"/>
      </w:tblGrid>
      <w:tr w:rsidR="00EC5AAF" w:rsidRPr="00EC5AAF" w14:paraId="7B5A309B" w14:textId="77777777" w:rsidTr="00B017F5">
        <w:tc>
          <w:tcPr>
            <w:tcW w:w="3756" w:type="dxa"/>
            <w:shd w:val="clear" w:color="auto" w:fill="F2F2F2"/>
            <w:vAlign w:val="center"/>
          </w:tcPr>
          <w:p w14:paraId="0FDE47B8" w14:textId="77777777" w:rsidR="004C4E38" w:rsidRPr="00EC5AAF" w:rsidRDefault="004C4E38" w:rsidP="00EC5AAF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172" w:type="dxa"/>
            <w:shd w:val="clear" w:color="auto" w:fill="auto"/>
          </w:tcPr>
          <w:p w14:paraId="5D720C99" w14:textId="77777777" w:rsidR="004C4E38" w:rsidRPr="00EC5AAF" w:rsidRDefault="004C4E38" w:rsidP="00EC5AAF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5AAF" w:rsidRPr="00EC5AAF" w14:paraId="311D3024" w14:textId="77777777" w:rsidTr="00B017F5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7A125" w14:textId="77777777" w:rsidR="004C4E38" w:rsidRPr="00EC5AAF" w:rsidRDefault="00B06A4E" w:rsidP="00EC5AAF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E595" w14:textId="77777777" w:rsidR="004C4E38" w:rsidRPr="00EC5AAF" w:rsidRDefault="004C4E38" w:rsidP="00EC5AAF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5AAF" w:rsidRPr="00EC5AAF" w14:paraId="170A07B8" w14:textId="77777777" w:rsidTr="00B017F5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C9298" w14:textId="77777777" w:rsidR="004C4E38" w:rsidRPr="00EC5AAF" w:rsidRDefault="00B06A4E" w:rsidP="00EC5AAF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Kandydata do projektu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AFEE" w14:textId="77777777" w:rsidR="004C4E38" w:rsidRPr="00EC5AAF" w:rsidRDefault="004C4E38" w:rsidP="00EC5AAF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76D6D18B" w14:textId="459D7196" w:rsidR="004C4E38" w:rsidRDefault="004C4E38" w:rsidP="00EC5AAF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41B5172" w14:textId="77777777" w:rsidR="00EC5AAF" w:rsidRPr="00EC5AAF" w:rsidRDefault="00EC5AAF" w:rsidP="00EC5AAF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2"/>
        <w:gridCol w:w="345"/>
        <w:gridCol w:w="849"/>
        <w:gridCol w:w="2120"/>
        <w:gridCol w:w="30"/>
      </w:tblGrid>
      <w:tr w:rsidR="00EC5AAF" w:rsidRPr="00EC5AAF" w14:paraId="646532AE" w14:textId="77777777" w:rsidTr="00547769">
        <w:trPr>
          <w:gridAfter w:val="1"/>
          <w:wAfter w:w="30" w:type="dxa"/>
        </w:trPr>
        <w:tc>
          <w:tcPr>
            <w:tcW w:w="6120" w:type="dxa"/>
            <w:gridSpan w:val="2"/>
            <w:shd w:val="clear" w:color="auto" w:fill="D9D9D9"/>
          </w:tcPr>
          <w:p w14:paraId="2A31A813" w14:textId="77777777" w:rsidR="00B06A4E" w:rsidRPr="00EC5AAF" w:rsidRDefault="00B06A4E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4" w:type="dxa"/>
            <w:gridSpan w:val="3"/>
            <w:shd w:val="clear" w:color="auto" w:fill="D9D9D9"/>
          </w:tcPr>
          <w:p w14:paraId="4E09AE01" w14:textId="77777777" w:rsidR="00B06A4E" w:rsidRPr="00EC5AAF" w:rsidRDefault="00B06A4E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>Przyznane punkty</w:t>
            </w:r>
          </w:p>
        </w:tc>
      </w:tr>
      <w:tr w:rsidR="00EC5AAF" w:rsidRPr="00EC5AAF" w14:paraId="60593116" w14:textId="77777777" w:rsidTr="00547769">
        <w:trPr>
          <w:gridAfter w:val="1"/>
          <w:wAfter w:w="30" w:type="dxa"/>
        </w:trPr>
        <w:tc>
          <w:tcPr>
            <w:tcW w:w="6120" w:type="dxa"/>
            <w:gridSpan w:val="2"/>
          </w:tcPr>
          <w:p w14:paraId="195620A5" w14:textId="77777777" w:rsidR="00B06A4E" w:rsidRPr="00EC5AAF" w:rsidRDefault="00B06A4E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 xml:space="preserve">Cz. 1. Ocena merytoryczna formularza rekrutacyjnego (min. </w:t>
            </w:r>
            <w:r w:rsidRPr="00EC5AA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  <w:r w:rsidRPr="00EC5AAF">
              <w:rPr>
                <w:rFonts w:asciiTheme="minorHAnsi" w:hAnsiTheme="minorHAnsi" w:cstheme="minorHAnsi"/>
                <w:i/>
                <w:sz w:val="22"/>
                <w:szCs w:val="22"/>
              </w:rPr>
              <w:t>.) (należy wpisać średnią arytmetyczną z dwóch ocen)</w:t>
            </w:r>
          </w:p>
        </w:tc>
        <w:tc>
          <w:tcPr>
            <w:tcW w:w="3314" w:type="dxa"/>
            <w:gridSpan w:val="3"/>
          </w:tcPr>
          <w:p w14:paraId="182F0ED8" w14:textId="77777777" w:rsidR="00B06A4E" w:rsidRPr="00EC5AAF" w:rsidRDefault="00B06A4E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AAF" w:rsidRPr="00EC5AAF" w14:paraId="35F44C11" w14:textId="77777777" w:rsidTr="00547769">
        <w:tc>
          <w:tcPr>
            <w:tcW w:w="6120" w:type="dxa"/>
            <w:gridSpan w:val="2"/>
          </w:tcPr>
          <w:p w14:paraId="58BCF0CF" w14:textId="77777777" w:rsidR="00B06A4E" w:rsidRPr="00EC5AAF" w:rsidRDefault="00B06A4E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>Cz.</w:t>
            </w:r>
            <w:r w:rsidRPr="00EC5AA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 xml:space="preserve">. Ocena rozmowy z doradcą </w:t>
            </w:r>
            <w:r w:rsidR="00442CF5" w:rsidRPr="00EC5AA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zawodowym</w:t>
            </w:r>
          </w:p>
        </w:tc>
        <w:tc>
          <w:tcPr>
            <w:tcW w:w="3344" w:type="dxa"/>
            <w:gridSpan w:val="4"/>
          </w:tcPr>
          <w:p w14:paraId="636F0A8A" w14:textId="77777777" w:rsidR="00B06A4E" w:rsidRPr="00EC5AAF" w:rsidRDefault="00B06A4E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AAF" w:rsidRPr="00EC5AAF" w14:paraId="22738AA2" w14:textId="77777777" w:rsidTr="00547769">
        <w:tc>
          <w:tcPr>
            <w:tcW w:w="9464" w:type="dxa"/>
            <w:gridSpan w:val="6"/>
            <w:shd w:val="clear" w:color="auto" w:fill="E5DFEC"/>
          </w:tcPr>
          <w:p w14:paraId="7816EC48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>Cz.</w:t>
            </w:r>
            <w:r w:rsidR="00442CF5" w:rsidRPr="00EC5A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 xml:space="preserve">. Ocena w oparciu o kryteria </w:t>
            </w:r>
            <w:r w:rsidR="00442CF5" w:rsidRPr="00EC5AAF">
              <w:rPr>
                <w:rFonts w:asciiTheme="minorHAnsi" w:hAnsiTheme="minorHAnsi" w:cstheme="minorHAnsi"/>
                <w:sz w:val="22"/>
                <w:szCs w:val="22"/>
              </w:rPr>
              <w:t>premiujące</w:t>
            </w: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C5AAF" w:rsidRPr="00EC5AAF" w14:paraId="6647CDD7" w14:textId="77777777" w:rsidTr="00547769">
        <w:tc>
          <w:tcPr>
            <w:tcW w:w="5778" w:type="dxa"/>
          </w:tcPr>
          <w:p w14:paraId="459A21B9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kandydat należy do poniższych grup:</w:t>
            </w:r>
          </w:p>
        </w:tc>
        <w:tc>
          <w:tcPr>
            <w:tcW w:w="687" w:type="dxa"/>
            <w:gridSpan w:val="2"/>
          </w:tcPr>
          <w:p w14:paraId="450C8AE0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49" w:type="dxa"/>
          </w:tcPr>
          <w:p w14:paraId="0D3896F5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2150" w:type="dxa"/>
            <w:gridSpan w:val="2"/>
          </w:tcPr>
          <w:p w14:paraId="4F03F7D7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Przyznane punkty</w:t>
            </w:r>
          </w:p>
        </w:tc>
      </w:tr>
      <w:tr w:rsidR="00EC5AAF" w:rsidRPr="00EC5AAF" w14:paraId="59E6D5AE" w14:textId="77777777" w:rsidTr="00547769">
        <w:tc>
          <w:tcPr>
            <w:tcW w:w="5778" w:type="dxa"/>
          </w:tcPr>
          <w:p w14:paraId="6BB0B008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Cs/>
                <w:sz w:val="22"/>
                <w:szCs w:val="22"/>
              </w:rPr>
              <w:t>Osoby zamieszkujące tereny wiejskie (5 pkt.)</w:t>
            </w:r>
          </w:p>
        </w:tc>
        <w:tc>
          <w:tcPr>
            <w:tcW w:w="687" w:type="dxa"/>
            <w:gridSpan w:val="2"/>
          </w:tcPr>
          <w:p w14:paraId="745E1791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14:paraId="58BB0ED5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2"/>
          </w:tcPr>
          <w:p w14:paraId="1B34F6A5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5AAF" w:rsidRPr="00EC5AAF" w14:paraId="41DCA93F" w14:textId="77777777" w:rsidTr="00547769">
        <w:tc>
          <w:tcPr>
            <w:tcW w:w="5778" w:type="dxa"/>
          </w:tcPr>
          <w:p w14:paraId="07A067D4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Cs/>
                <w:sz w:val="22"/>
                <w:szCs w:val="22"/>
              </w:rPr>
              <w:t>Osoby, które utraciły zatrudnienie po 1 marca 2020 r.(5 pkt.)</w:t>
            </w:r>
          </w:p>
        </w:tc>
        <w:tc>
          <w:tcPr>
            <w:tcW w:w="687" w:type="dxa"/>
            <w:gridSpan w:val="2"/>
          </w:tcPr>
          <w:p w14:paraId="2FBBEDE8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14:paraId="57A2B878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2"/>
          </w:tcPr>
          <w:p w14:paraId="188BAF9C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5AAF" w:rsidRPr="00EC5AAF" w14:paraId="0E65EC91" w14:textId="77777777" w:rsidTr="00547769">
        <w:tc>
          <w:tcPr>
            <w:tcW w:w="5778" w:type="dxa"/>
          </w:tcPr>
          <w:p w14:paraId="4955AADB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Cs/>
                <w:sz w:val="22"/>
                <w:szCs w:val="22"/>
              </w:rPr>
              <w:t>Kobiety (5 pkt.)</w:t>
            </w:r>
          </w:p>
        </w:tc>
        <w:tc>
          <w:tcPr>
            <w:tcW w:w="687" w:type="dxa"/>
            <w:gridSpan w:val="2"/>
          </w:tcPr>
          <w:p w14:paraId="76886CA5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14:paraId="6ABCF504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2"/>
          </w:tcPr>
          <w:p w14:paraId="6E109D0D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5AAF" w:rsidRPr="00EC5AAF" w14:paraId="6EC92A1C" w14:textId="77777777" w:rsidTr="00547769">
        <w:tc>
          <w:tcPr>
            <w:tcW w:w="5778" w:type="dxa"/>
          </w:tcPr>
          <w:p w14:paraId="77313F6E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Cs/>
                <w:sz w:val="22"/>
                <w:szCs w:val="22"/>
              </w:rPr>
              <w:t>Osoby z niepełnosprawnościami (5 pkt.)</w:t>
            </w:r>
          </w:p>
        </w:tc>
        <w:tc>
          <w:tcPr>
            <w:tcW w:w="687" w:type="dxa"/>
            <w:gridSpan w:val="2"/>
          </w:tcPr>
          <w:p w14:paraId="375B471D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14:paraId="43C3E998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2"/>
          </w:tcPr>
          <w:p w14:paraId="4DE53FB0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5AAF" w:rsidRPr="00EC5AAF" w14:paraId="0C0A42A9" w14:textId="77777777" w:rsidTr="00547769">
        <w:tc>
          <w:tcPr>
            <w:tcW w:w="5778" w:type="dxa"/>
          </w:tcPr>
          <w:p w14:paraId="366178F2" w14:textId="77777777" w:rsidR="00B06A4E" w:rsidRPr="00EC5AAF" w:rsidRDefault="00B06A4E" w:rsidP="00EC5AAF">
            <w:pPr>
              <w:tabs>
                <w:tab w:val="left" w:pos="1035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Cs/>
                <w:sz w:val="22"/>
                <w:szCs w:val="22"/>
              </w:rPr>
              <w:t>Osoby w szczególnej sytuacji na rynku (tj. osoby w wieku 50+, osoby długotrwale bezrobotne, osoby z niskimi kwalifikacjami) (2 pkt.)</w:t>
            </w:r>
          </w:p>
        </w:tc>
        <w:tc>
          <w:tcPr>
            <w:tcW w:w="687" w:type="dxa"/>
            <w:gridSpan w:val="2"/>
          </w:tcPr>
          <w:p w14:paraId="5469B0A8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14:paraId="75AB0794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2"/>
          </w:tcPr>
          <w:p w14:paraId="3D4E9DD8" w14:textId="77777777" w:rsidR="00B06A4E" w:rsidRPr="00EC5AAF" w:rsidRDefault="00B06A4E" w:rsidP="00EC5AA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5AAF" w:rsidRPr="00EC5AAF" w14:paraId="58E0DDCB" w14:textId="77777777" w:rsidTr="00547769">
        <w:tc>
          <w:tcPr>
            <w:tcW w:w="6120" w:type="dxa"/>
            <w:gridSpan w:val="2"/>
            <w:shd w:val="clear" w:color="auto" w:fill="D9D9D9"/>
          </w:tcPr>
          <w:p w14:paraId="00AC030C" w14:textId="77777777" w:rsidR="00442CF5" w:rsidRPr="00EC5AAF" w:rsidRDefault="00442CF5" w:rsidP="00EC5AAF">
            <w:pPr>
              <w:pStyle w:val="Tekstpodstawowy"/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C5AAF">
              <w:rPr>
                <w:rFonts w:asciiTheme="minorHAnsi" w:hAnsiTheme="minorHAnsi" w:cstheme="minorHAnsi"/>
                <w:sz w:val="22"/>
                <w:szCs w:val="22"/>
              </w:rPr>
              <w:t xml:space="preserve">SUMA Cz. </w:t>
            </w:r>
            <w:r w:rsidRPr="00EC5AA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344" w:type="dxa"/>
            <w:gridSpan w:val="4"/>
          </w:tcPr>
          <w:p w14:paraId="61FD98EE" w14:textId="77777777" w:rsidR="00442CF5" w:rsidRPr="00EC5AAF" w:rsidRDefault="00442CF5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A9994D" w14:textId="77777777" w:rsidR="00B06A4E" w:rsidRPr="00EC5AAF" w:rsidRDefault="00B06A4E" w:rsidP="00EC5AAF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EC5AAF" w:rsidRPr="00EC5AAF" w14:paraId="0F250187" w14:textId="77777777" w:rsidTr="00547769">
        <w:tc>
          <w:tcPr>
            <w:tcW w:w="7338" w:type="dxa"/>
            <w:shd w:val="clear" w:color="auto" w:fill="D9D9D9"/>
          </w:tcPr>
          <w:p w14:paraId="166AEFAC" w14:textId="5AACAAD0" w:rsidR="00442CF5" w:rsidRPr="00EC5AAF" w:rsidRDefault="00442CF5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5A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SUMA PUNKTÓW OTRZYMANA PRZE</w:t>
            </w:r>
            <w:r w:rsidR="000F04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Z</w:t>
            </w:r>
            <w:r w:rsidRPr="00EC5A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KANDYDATA NA ETAPIE REKRUTACJI (CZ.1.+CZ.2.+CZ.3):</w:t>
            </w:r>
          </w:p>
        </w:tc>
        <w:tc>
          <w:tcPr>
            <w:tcW w:w="2268" w:type="dxa"/>
          </w:tcPr>
          <w:p w14:paraId="1F796504" w14:textId="77777777" w:rsidR="00442CF5" w:rsidRPr="00EC5AAF" w:rsidRDefault="00442CF5" w:rsidP="00EC5AAF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B85EEE" w14:textId="77777777" w:rsidR="00442CF5" w:rsidRPr="00EC5AAF" w:rsidRDefault="00442CF5" w:rsidP="00EC5AAF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11E7D7E" w14:textId="77777777" w:rsidR="00442CF5" w:rsidRPr="00EC5AAF" w:rsidRDefault="00442CF5" w:rsidP="00EC5AAF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9C12AFC" w14:textId="77777777" w:rsidR="00442CF5" w:rsidRPr="00EC5AAF" w:rsidRDefault="00442CF5" w:rsidP="00EC5AAF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29AC1B7" w14:textId="77777777" w:rsidR="00442CF5" w:rsidRPr="00EC5AAF" w:rsidRDefault="00442CF5" w:rsidP="00EC5AAF">
      <w:pPr>
        <w:pStyle w:val="Tekstpodstawowy"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6065DDA" w14:textId="77777777" w:rsidR="00442CF5" w:rsidRPr="00EC5AAF" w:rsidRDefault="00442CF5" w:rsidP="00EC5AAF">
      <w:pPr>
        <w:pStyle w:val="Tekstpodstawowy"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>DATA I PODPIS OSOBY WYPEŁNIAJĄCEJ KARTĘ</w:t>
      </w:r>
    </w:p>
    <w:sectPr w:rsidR="00442CF5" w:rsidRPr="00EC5AAF" w:rsidSect="008B3468">
      <w:footerReference w:type="even" r:id="rId8"/>
      <w:footerReference w:type="default" r:id="rId9"/>
      <w:headerReference w:type="first" r:id="rId10"/>
      <w:pgSz w:w="11910" w:h="16840"/>
      <w:pgMar w:top="1400" w:right="1416" w:bottom="1162" w:left="1202" w:header="0" w:footer="9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EC57" w14:textId="77777777" w:rsidR="00715206" w:rsidRDefault="00715206">
      <w:r>
        <w:separator/>
      </w:r>
    </w:p>
  </w:endnote>
  <w:endnote w:type="continuationSeparator" w:id="0">
    <w:p w14:paraId="426AEB70" w14:textId="77777777" w:rsidR="00715206" w:rsidRDefault="0071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E5E9" w14:textId="77777777" w:rsidR="00116E08" w:rsidRDefault="00116E08"/>
  <w:p w14:paraId="54B3043E" w14:textId="77777777" w:rsidR="00116E08" w:rsidRDefault="00116E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53B1" w14:textId="77777777" w:rsidR="00116E08" w:rsidRPr="008B3468" w:rsidRDefault="00116E08" w:rsidP="008B3468">
    <w:pPr>
      <w:pStyle w:val="Stopka"/>
      <w:jc w:val="right"/>
      <w:rPr>
        <w:sz w:val="18"/>
        <w:szCs w:val="18"/>
      </w:rPr>
    </w:pPr>
    <w:r w:rsidRPr="00B11DCE">
      <w:rPr>
        <w:sz w:val="18"/>
        <w:szCs w:val="18"/>
      </w:rPr>
      <w:fldChar w:fldCharType="begin"/>
    </w:r>
    <w:r w:rsidRPr="00B11DCE">
      <w:rPr>
        <w:sz w:val="18"/>
        <w:szCs w:val="18"/>
      </w:rPr>
      <w:instrText xml:space="preserve"> PAGE   \* MERGEFORMAT </w:instrText>
    </w:r>
    <w:r w:rsidRPr="00B11DCE">
      <w:rPr>
        <w:sz w:val="18"/>
        <w:szCs w:val="18"/>
      </w:rPr>
      <w:fldChar w:fldCharType="separate"/>
    </w:r>
    <w:r w:rsidR="003D6638">
      <w:rPr>
        <w:noProof/>
        <w:sz w:val="18"/>
        <w:szCs w:val="18"/>
      </w:rPr>
      <w:t>3</w:t>
    </w:r>
    <w:r w:rsidRPr="00B11D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EA71" w14:textId="77777777" w:rsidR="00715206" w:rsidRDefault="00715206">
      <w:r>
        <w:separator/>
      </w:r>
    </w:p>
  </w:footnote>
  <w:footnote w:type="continuationSeparator" w:id="0">
    <w:p w14:paraId="0506704C" w14:textId="77777777" w:rsidR="00715206" w:rsidRDefault="0071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185D" w14:textId="23B38DDF" w:rsidR="008B3468" w:rsidRDefault="00EC5AA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26294FE" wp14:editId="6E404ECB">
          <wp:simplePos x="0" y="0"/>
          <wp:positionH relativeFrom="margin">
            <wp:align>right</wp:align>
          </wp:positionH>
          <wp:positionV relativeFrom="margin">
            <wp:posOffset>-516890</wp:posOffset>
          </wp:positionV>
          <wp:extent cx="5900420" cy="70739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4FEC613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405690E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235E9"/>
    <w:multiLevelType w:val="multilevel"/>
    <w:tmpl w:val="BE7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744BC"/>
    <w:multiLevelType w:val="hybridMultilevel"/>
    <w:tmpl w:val="5720B918"/>
    <w:lvl w:ilvl="0" w:tplc="5B3C80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F6AA38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CEEA5A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AF6FBD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674A9A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88835A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1A8A3D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074B3B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6E2A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6CA353E"/>
    <w:multiLevelType w:val="hybridMultilevel"/>
    <w:tmpl w:val="95B85B7E"/>
    <w:lvl w:ilvl="0" w:tplc="04FECA3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87E0D39"/>
    <w:multiLevelType w:val="hybridMultilevel"/>
    <w:tmpl w:val="F11C51FE"/>
    <w:lvl w:ilvl="0" w:tplc="E77622B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5BA830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E556B2D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32814E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B466342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B0A2DC2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BE2C382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A9EAF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53F2CB9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92E6A91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1450DA"/>
    <w:multiLevelType w:val="hybridMultilevel"/>
    <w:tmpl w:val="0826FF5A"/>
    <w:lvl w:ilvl="0" w:tplc="E8F6DE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1DCB7D4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C8B08B9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B89A603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A57ADD5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F3E8B91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3EA0F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BE080F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6DFA99E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A633429"/>
    <w:multiLevelType w:val="hybridMultilevel"/>
    <w:tmpl w:val="99143142"/>
    <w:lvl w:ilvl="0" w:tplc="0DD054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7A2B04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CBA21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270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86B87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A62738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FC2923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02F12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18515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0AC42D5C"/>
    <w:multiLevelType w:val="hybridMultilevel"/>
    <w:tmpl w:val="DEF4CB10"/>
    <w:lvl w:ilvl="0" w:tplc="D97C18EE">
      <w:numFmt w:val="bullet"/>
      <w:lvlText w:val="o"/>
      <w:lvlJc w:val="left"/>
      <w:pPr>
        <w:ind w:left="1550" w:hanging="360"/>
      </w:pPr>
      <w:rPr>
        <w:rFonts w:hint="default"/>
        <w:w w:val="99"/>
        <w:lang w:val="pl-PL" w:eastAsia="en-US" w:bidi="ar-SA"/>
      </w:rPr>
    </w:lvl>
    <w:lvl w:ilvl="1" w:tplc="AF3E673E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2" w:tplc="452E7080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4CDC0534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16368838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5" w:tplc="57A8289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6" w:tplc="783AD5FA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7" w:tplc="91B2E544">
      <w:numFmt w:val="bullet"/>
      <w:lvlText w:val="•"/>
      <w:lvlJc w:val="left"/>
      <w:pPr>
        <w:ind w:left="5396" w:hanging="360"/>
      </w:pPr>
      <w:rPr>
        <w:rFonts w:hint="default"/>
        <w:lang w:val="pl-PL" w:eastAsia="en-US" w:bidi="ar-SA"/>
      </w:rPr>
    </w:lvl>
    <w:lvl w:ilvl="8" w:tplc="E0D60228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AD41486"/>
    <w:multiLevelType w:val="hybridMultilevel"/>
    <w:tmpl w:val="03762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307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BB1A6A"/>
    <w:multiLevelType w:val="hybridMultilevel"/>
    <w:tmpl w:val="FBDE0538"/>
    <w:lvl w:ilvl="0" w:tplc="AFE8C6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4CFD4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6287C2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F05A748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DE0AD74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2CEE6E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C3CAB21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C22E072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7E32BFF6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E1C7FB2"/>
    <w:multiLevelType w:val="hybridMultilevel"/>
    <w:tmpl w:val="5C3A9096"/>
    <w:lvl w:ilvl="0" w:tplc="763ECB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0EA7EC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980817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4A5F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D065AE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1FA86C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3D40EE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20617B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BD45EB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1CC6CB7"/>
    <w:multiLevelType w:val="hybridMultilevel"/>
    <w:tmpl w:val="C9C63E0E"/>
    <w:lvl w:ilvl="0" w:tplc="FC0E6B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DE3B4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FBEC76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A1A14C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63006B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B36D33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42A0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42BA0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D643A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30142BD"/>
    <w:multiLevelType w:val="hybridMultilevel"/>
    <w:tmpl w:val="2208116A"/>
    <w:lvl w:ilvl="0" w:tplc="6FC43A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332619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040BB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2CE318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AE082C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FF664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8E4B25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606540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20E8AD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400023E"/>
    <w:multiLevelType w:val="hybridMultilevel"/>
    <w:tmpl w:val="49F82886"/>
    <w:lvl w:ilvl="0" w:tplc="0415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15C4302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BA1C26"/>
    <w:multiLevelType w:val="hybridMultilevel"/>
    <w:tmpl w:val="30FA60FC"/>
    <w:lvl w:ilvl="0" w:tplc="1102F2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668B1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04E9D2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F70B69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62A7E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C2CC7F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918222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2F248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DF420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7FF4187"/>
    <w:multiLevelType w:val="hybridMultilevel"/>
    <w:tmpl w:val="327C3EE8"/>
    <w:lvl w:ilvl="0" w:tplc="BA8E6A66">
      <w:numFmt w:val="bullet"/>
      <w:lvlText w:val="o"/>
      <w:lvlJc w:val="left"/>
      <w:pPr>
        <w:ind w:left="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29C438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2" w:tplc="C190666A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3" w:tplc="4F6A24F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4" w:tplc="3BF6DD5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D4E8836A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6" w:tplc="FC50168C"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7" w:tplc="77D819AC">
      <w:numFmt w:val="bullet"/>
      <w:lvlText w:val="•"/>
      <w:lvlJc w:val="left"/>
      <w:pPr>
        <w:ind w:left="4964" w:hanging="360"/>
      </w:pPr>
      <w:rPr>
        <w:rFonts w:hint="default"/>
        <w:lang w:val="pl-PL" w:eastAsia="en-US" w:bidi="ar-SA"/>
      </w:rPr>
    </w:lvl>
    <w:lvl w:ilvl="8" w:tplc="55864A00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9DD738B"/>
    <w:multiLevelType w:val="hybridMultilevel"/>
    <w:tmpl w:val="C8948E3C"/>
    <w:lvl w:ilvl="0" w:tplc="221E57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8CA4D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BC806E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545A7556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C7E64506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C806F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732E4A3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E46A91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300BF3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9E810DF"/>
    <w:multiLevelType w:val="hybridMultilevel"/>
    <w:tmpl w:val="FA9CF6BA"/>
    <w:lvl w:ilvl="0" w:tplc="D8FA67F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16463C6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2" w:tplc="019E4C7C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3" w:tplc="9126FDB4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A65E0264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F1D03966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4EB0342A">
      <w:numFmt w:val="bullet"/>
      <w:lvlText w:val="•"/>
      <w:lvlJc w:val="left"/>
      <w:pPr>
        <w:ind w:left="5471" w:hanging="360"/>
      </w:pPr>
      <w:rPr>
        <w:rFonts w:hint="default"/>
        <w:lang w:val="pl-PL" w:eastAsia="en-US" w:bidi="ar-SA"/>
      </w:rPr>
    </w:lvl>
    <w:lvl w:ilvl="7" w:tplc="8C808AE6">
      <w:numFmt w:val="bullet"/>
      <w:lvlText w:val="•"/>
      <w:lvlJc w:val="left"/>
      <w:pPr>
        <w:ind w:left="6126" w:hanging="360"/>
      </w:pPr>
      <w:rPr>
        <w:rFonts w:hint="default"/>
        <w:lang w:val="pl-PL" w:eastAsia="en-US" w:bidi="ar-SA"/>
      </w:rPr>
    </w:lvl>
    <w:lvl w:ilvl="8" w:tplc="3F46AA96">
      <w:numFmt w:val="bullet"/>
      <w:lvlText w:val="•"/>
      <w:lvlJc w:val="left"/>
      <w:pPr>
        <w:ind w:left="678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1A920CE0"/>
    <w:multiLevelType w:val="hybridMultilevel"/>
    <w:tmpl w:val="21FE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31006"/>
    <w:multiLevelType w:val="multilevel"/>
    <w:tmpl w:val="BC2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E26E8A"/>
    <w:multiLevelType w:val="hybridMultilevel"/>
    <w:tmpl w:val="ED2E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037C57"/>
    <w:multiLevelType w:val="hybridMultilevel"/>
    <w:tmpl w:val="AC24659A"/>
    <w:lvl w:ilvl="0" w:tplc="5C28BE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4C45A86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42EE1408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EE29046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63C4D78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5DFCE110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A072A18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B93A9990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CE5E79DC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F7B7481"/>
    <w:multiLevelType w:val="hybridMultilevel"/>
    <w:tmpl w:val="6EE8529E"/>
    <w:lvl w:ilvl="0" w:tplc="FDE267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14FD5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77011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16A2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F2AA2A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6365C4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46EE2C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3EE55C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6EE77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23645F3D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EE2041"/>
    <w:multiLevelType w:val="hybridMultilevel"/>
    <w:tmpl w:val="BC3E3EE4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2" w15:restartNumberingAfterBreak="0">
    <w:nsid w:val="27DF5DB5"/>
    <w:multiLevelType w:val="hybridMultilevel"/>
    <w:tmpl w:val="507C071C"/>
    <w:lvl w:ilvl="0" w:tplc="FFE49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BF2DC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F82F77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700EE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4C804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C669E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AA3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B2479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A44000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28A87D63"/>
    <w:multiLevelType w:val="hybridMultilevel"/>
    <w:tmpl w:val="29285D7A"/>
    <w:lvl w:ilvl="0" w:tplc="74B8172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9A02AF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2" w:tplc="9A7ADB18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E0C475F6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C91A7F88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296804A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21EA673A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A6386246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7318C39A">
      <w:numFmt w:val="bullet"/>
      <w:lvlText w:val="•"/>
      <w:lvlJc w:val="left"/>
      <w:pPr>
        <w:ind w:left="8345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29611F4F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916BF4"/>
    <w:multiLevelType w:val="hybridMultilevel"/>
    <w:tmpl w:val="5A7A822A"/>
    <w:lvl w:ilvl="0" w:tplc="F0D26A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C44C31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CC03D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3C0668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10AF7F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A86D6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9C48B8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76E3C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D223B1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2E3C667A"/>
    <w:multiLevelType w:val="multilevel"/>
    <w:tmpl w:val="5D0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F2A1B83"/>
    <w:multiLevelType w:val="hybridMultilevel"/>
    <w:tmpl w:val="3206721A"/>
    <w:lvl w:ilvl="0" w:tplc="D5B669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96A231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FFECB0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8DECF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8240ED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A8E526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A36AB4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B50664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D4E72E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30B661B"/>
    <w:multiLevelType w:val="hybridMultilevel"/>
    <w:tmpl w:val="C6DC843E"/>
    <w:lvl w:ilvl="0" w:tplc="E4065F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1E481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B04B2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C063B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FDC138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38AD20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EEAF12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B8E9B1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C6867C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33B26C75"/>
    <w:multiLevelType w:val="hybridMultilevel"/>
    <w:tmpl w:val="0F962948"/>
    <w:lvl w:ilvl="0" w:tplc="15CC8F4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54E08FE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381CF5C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076953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519EA29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576304A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DA64EC4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0E98504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D4D6D20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353E412F"/>
    <w:multiLevelType w:val="hybridMultilevel"/>
    <w:tmpl w:val="EEB081AA"/>
    <w:lvl w:ilvl="0" w:tplc="EBB4F9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3A69B0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FE8CECD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2FEA84A4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E9282B6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9C88A2F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1CED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E4871B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90FED7F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55841E1"/>
    <w:multiLevelType w:val="hybridMultilevel"/>
    <w:tmpl w:val="49F4812A"/>
    <w:lvl w:ilvl="0" w:tplc="C884FB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AF2D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4FF6FF9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1FF8F19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E84ADB2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94A900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FA3445C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B00277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8E7A8B1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365B097B"/>
    <w:multiLevelType w:val="hybridMultilevel"/>
    <w:tmpl w:val="E28CD112"/>
    <w:lvl w:ilvl="0" w:tplc="50068F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F32F0F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A112C8EE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D72E48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3178384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42AC6F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5F4E3C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D7160876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FE46782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38C51F42"/>
    <w:multiLevelType w:val="hybridMultilevel"/>
    <w:tmpl w:val="CD4C92C8"/>
    <w:lvl w:ilvl="0" w:tplc="A4362A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28EFCD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A6B46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F9CF34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076DD3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A3A1FB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340FF5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B6AA5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E7CC1D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3B0A1B92"/>
    <w:multiLevelType w:val="hybridMultilevel"/>
    <w:tmpl w:val="A8FC436A"/>
    <w:lvl w:ilvl="0" w:tplc="85ACBB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352F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7B69BF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898712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106CB6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D9C6A7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EB2EE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2D0DD9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276CE2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3B97580B"/>
    <w:multiLevelType w:val="hybridMultilevel"/>
    <w:tmpl w:val="F2DEC1F6"/>
    <w:lvl w:ilvl="0" w:tplc="9E909CB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ACA943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59CC45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6B232F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84C61FC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E85EDBCC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AC20EA1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C3F2CD6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BB6399A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3D604D89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656190"/>
    <w:multiLevelType w:val="hybridMultilevel"/>
    <w:tmpl w:val="5E488E9A"/>
    <w:lvl w:ilvl="0" w:tplc="2CD070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EDEE58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6CF8C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2A4757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35C45B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8BC506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1C28C6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190DB6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10C461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406E7C71"/>
    <w:multiLevelType w:val="hybridMultilevel"/>
    <w:tmpl w:val="DF1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0B0CA3"/>
    <w:multiLevelType w:val="hybridMultilevel"/>
    <w:tmpl w:val="0C16FC8C"/>
    <w:lvl w:ilvl="0" w:tplc="12FA70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BDAE42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21C81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3E237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F7C411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84ECD9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8642BE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EE6296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C5A3EE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43775C88"/>
    <w:multiLevelType w:val="hybridMultilevel"/>
    <w:tmpl w:val="3E06C82A"/>
    <w:lvl w:ilvl="0" w:tplc="6D40C5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1617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C8C8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6189ED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406EB2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C9824A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D72687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032FA3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068FC4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38F161B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3EB5D03"/>
    <w:multiLevelType w:val="hybridMultilevel"/>
    <w:tmpl w:val="2820BBB8"/>
    <w:lvl w:ilvl="0" w:tplc="2A4400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CBC5CE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742AA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746C12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48832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C20385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1CCC5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41818F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9AA2B0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59055D5"/>
    <w:multiLevelType w:val="multilevel"/>
    <w:tmpl w:val="353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8622976"/>
    <w:multiLevelType w:val="hybridMultilevel"/>
    <w:tmpl w:val="82E2BE84"/>
    <w:lvl w:ilvl="0" w:tplc="83E67A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049CA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4CCC6D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53A5A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BAE56F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284B32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BF80E1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D4BA3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6D0D28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889626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D5D278F"/>
    <w:multiLevelType w:val="multilevel"/>
    <w:tmpl w:val="861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EC10C5C"/>
    <w:multiLevelType w:val="hybridMultilevel"/>
    <w:tmpl w:val="D03285D4"/>
    <w:lvl w:ilvl="0" w:tplc="86EA40D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B65EA29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1DA45D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C32032E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1D28ED3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D068A2C0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3FAE8A90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4EFEFB5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49CA78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4FBA5E79"/>
    <w:multiLevelType w:val="hybridMultilevel"/>
    <w:tmpl w:val="0F98B624"/>
    <w:lvl w:ilvl="0" w:tplc="2BBC3F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AF0194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2FC91A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15E0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D22002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0B229F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FF81ED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D22F1E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0C806F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4FCF02F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E2262D"/>
    <w:multiLevelType w:val="hybridMultilevel"/>
    <w:tmpl w:val="8ACC2CCA"/>
    <w:lvl w:ilvl="0" w:tplc="B86441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309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D4816B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CF656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58E644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AA087C8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900A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DA5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C8508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51475E40"/>
    <w:multiLevelType w:val="hybridMultilevel"/>
    <w:tmpl w:val="0188F83E"/>
    <w:lvl w:ilvl="0" w:tplc="EA94B2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E0220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16A43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8F49F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ECCF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DF4382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FDCAD9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BCAA3E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1DCC41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523909E4"/>
    <w:multiLevelType w:val="hybridMultilevel"/>
    <w:tmpl w:val="58E24B0A"/>
    <w:lvl w:ilvl="0" w:tplc="509A92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FD262E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000151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3E0A7A9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687CD23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5248FE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555E8D7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13A4F0F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B1EA44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53C87833"/>
    <w:multiLevelType w:val="hybridMultilevel"/>
    <w:tmpl w:val="056EC0B8"/>
    <w:lvl w:ilvl="0" w:tplc="F6FEF7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76AE8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312FC6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CD6C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082D7F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598D86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96E0A39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E24D0C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C623FA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573B2E12"/>
    <w:multiLevelType w:val="hybridMultilevel"/>
    <w:tmpl w:val="24A09680"/>
    <w:lvl w:ilvl="0" w:tplc="2E387C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F20AD7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D3067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73E1DA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C0D08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4323EA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27CD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6A68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67C60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9722D91"/>
    <w:multiLevelType w:val="hybridMultilevel"/>
    <w:tmpl w:val="B846CECC"/>
    <w:lvl w:ilvl="0" w:tplc="E390A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434D6D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80AF3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550D84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414E5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C8232F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9765D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F10C85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665C5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59D21372"/>
    <w:multiLevelType w:val="hybridMultilevel"/>
    <w:tmpl w:val="6C183B0A"/>
    <w:lvl w:ilvl="0" w:tplc="78061F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E7C3B7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EC0E5AE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6BAE754C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86DAE37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B2A8C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D7210D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97AAA88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A4BC5ABA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5AA65202"/>
    <w:multiLevelType w:val="hybridMultilevel"/>
    <w:tmpl w:val="AAF4C1B6"/>
    <w:lvl w:ilvl="0" w:tplc="D9460C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2B0EFF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8F04B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6E8B53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F6E0E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8260E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678A11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CB4AB5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574831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5B13441C"/>
    <w:multiLevelType w:val="multilevel"/>
    <w:tmpl w:val="2EA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C740D42"/>
    <w:multiLevelType w:val="hybridMultilevel"/>
    <w:tmpl w:val="7EFA9C24"/>
    <w:lvl w:ilvl="0" w:tplc="BCE632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6C4A02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5922C5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79207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A50C4F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C7863A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3EA2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1A4D3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5BC34B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5D8F7142"/>
    <w:multiLevelType w:val="multilevel"/>
    <w:tmpl w:val="970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F98111A"/>
    <w:multiLevelType w:val="hybridMultilevel"/>
    <w:tmpl w:val="7BE6A13A"/>
    <w:lvl w:ilvl="0" w:tplc="E716BE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lang w:val="pl-PL" w:eastAsia="en-US" w:bidi="ar-SA"/>
      </w:rPr>
    </w:lvl>
    <w:lvl w:ilvl="2" w:tplc="444806B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5CE2E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E54CD3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07A63C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A083D3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C26F6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D522C6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600E3CB1"/>
    <w:multiLevelType w:val="hybridMultilevel"/>
    <w:tmpl w:val="194E2EEE"/>
    <w:lvl w:ilvl="0" w:tplc="B77813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F000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3BCD9F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AE63A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F9EB80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1E056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D8244F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B6E48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768C4F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61CB035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24D771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2A81036"/>
    <w:multiLevelType w:val="hybridMultilevel"/>
    <w:tmpl w:val="36ACD90A"/>
    <w:lvl w:ilvl="0" w:tplc="EE4434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FD4596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3E23D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4CEA3B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D6994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2E662E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F3698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92A802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B6E15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62AA59C2"/>
    <w:multiLevelType w:val="multilevel"/>
    <w:tmpl w:val="6A0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35C7C18"/>
    <w:multiLevelType w:val="hybridMultilevel"/>
    <w:tmpl w:val="FE70A27A"/>
    <w:lvl w:ilvl="0" w:tplc="A81471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B509DE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B1CAAC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A8625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0925DD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082BD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58AF9A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5C855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ED1CF7A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636974BE"/>
    <w:multiLevelType w:val="hybridMultilevel"/>
    <w:tmpl w:val="F1248EEC"/>
    <w:lvl w:ilvl="0" w:tplc="64BE60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78F7AA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B48FB92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3" w:tplc="C12EB618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4" w:tplc="656C5C44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F73E948A">
      <w:numFmt w:val="bullet"/>
      <w:lvlText w:val="•"/>
      <w:lvlJc w:val="left"/>
      <w:pPr>
        <w:ind w:left="4052" w:hanging="360"/>
      </w:pPr>
      <w:rPr>
        <w:rFonts w:hint="default"/>
        <w:lang w:val="pl-PL" w:eastAsia="en-US" w:bidi="ar-SA"/>
      </w:rPr>
    </w:lvl>
    <w:lvl w:ilvl="6" w:tplc="F0C20C8E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7" w:tplc="1C64911A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8" w:tplc="35DC9352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63B154B0"/>
    <w:multiLevelType w:val="hybridMultilevel"/>
    <w:tmpl w:val="628C17D0"/>
    <w:lvl w:ilvl="0" w:tplc="EE3E43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2C630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02D63BC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01E892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EF05510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AA0ADE0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E5C8D17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222C5B0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36AEF8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3E9254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4107989"/>
    <w:multiLevelType w:val="hybridMultilevel"/>
    <w:tmpl w:val="B1CEC4F2"/>
    <w:lvl w:ilvl="0" w:tplc="1D744C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40ED8F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846EF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B066C5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C242E6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AAAE0D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B3E46A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520971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3022A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67015EF0"/>
    <w:multiLevelType w:val="hybridMultilevel"/>
    <w:tmpl w:val="CBFE8DFA"/>
    <w:lvl w:ilvl="0" w:tplc="3AC041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34C2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DE879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D06A48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C8713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D1C539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F98B16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B45C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9ACA7F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68F9537D"/>
    <w:multiLevelType w:val="hybridMultilevel"/>
    <w:tmpl w:val="34F03E18"/>
    <w:lvl w:ilvl="0" w:tplc="A0AA22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1B00F9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E5F22DB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BE8611C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DD42B77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44BE7F34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7D0212D0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38022BAC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B7D029A2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6AA92806"/>
    <w:multiLevelType w:val="hybridMultilevel"/>
    <w:tmpl w:val="37BC7EFE"/>
    <w:lvl w:ilvl="0" w:tplc="7680A7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1D21A1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EA240A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60B52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F14E1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77A488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9B6DCE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872C38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77CD5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6DB63D47"/>
    <w:multiLevelType w:val="hybridMultilevel"/>
    <w:tmpl w:val="3E080E28"/>
    <w:lvl w:ilvl="0" w:tplc="93D6FF36">
      <w:numFmt w:val="bullet"/>
      <w:lvlText w:val=""/>
      <w:lvlJc w:val="left"/>
      <w:pPr>
        <w:ind w:left="898" w:hanging="43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884C6A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926A7F9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A4F86D9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FB846BC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309674F0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872916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A1EBD9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D58BFD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6F486F17"/>
    <w:multiLevelType w:val="hybridMultilevel"/>
    <w:tmpl w:val="15D4ACB8"/>
    <w:lvl w:ilvl="0" w:tplc="A1A856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5F6D86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E7096D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9CC03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DCA49E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C507F0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700B5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D3EF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64D06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7035718B"/>
    <w:multiLevelType w:val="hybridMultilevel"/>
    <w:tmpl w:val="46B625D2"/>
    <w:lvl w:ilvl="0" w:tplc="466E4F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C3E1CD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460862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54141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4AA33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E7604C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57EB98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2D6BFA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42BB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9" w15:restartNumberingAfterBreak="0">
    <w:nsid w:val="728D6092"/>
    <w:multiLevelType w:val="hybridMultilevel"/>
    <w:tmpl w:val="F530C766"/>
    <w:lvl w:ilvl="0" w:tplc="37F8A6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184177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470614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78473E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11CABE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85A0B6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15C91D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4DE86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B075A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7459417A"/>
    <w:multiLevelType w:val="hybridMultilevel"/>
    <w:tmpl w:val="73FCF912"/>
    <w:lvl w:ilvl="0" w:tplc="CBDAE310">
      <w:start w:val="1"/>
      <w:numFmt w:val="decimal"/>
      <w:lvlText w:val="%1."/>
      <w:lvlJc w:val="left"/>
      <w:pPr>
        <w:ind w:left="566" w:hanging="35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59E8EC2">
      <w:start w:val="1"/>
      <w:numFmt w:val="decimal"/>
      <w:lvlText w:val="%2)"/>
      <w:lvlJc w:val="left"/>
      <w:pPr>
        <w:ind w:left="93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100CD84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66A7DFA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51DA97DE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A05EDE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A1C218EC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7504B1DC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BA829C8C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74BD4A9C"/>
    <w:multiLevelType w:val="hybridMultilevel"/>
    <w:tmpl w:val="F1B0ACC0"/>
    <w:lvl w:ilvl="0" w:tplc="ABFA01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8E619D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81E4D5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2B46D2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03269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BAC1F0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D24780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4782D8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8EE4D4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75A4600B"/>
    <w:multiLevelType w:val="hybridMultilevel"/>
    <w:tmpl w:val="990A9168"/>
    <w:lvl w:ilvl="0" w:tplc="D2B88E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A8CBC7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41EE6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04EF54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4681E3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D76867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8EFC9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2B0299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2EA057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3" w15:restartNumberingAfterBreak="0">
    <w:nsid w:val="76E62135"/>
    <w:multiLevelType w:val="hybridMultilevel"/>
    <w:tmpl w:val="4A4CD414"/>
    <w:lvl w:ilvl="0" w:tplc="97C01A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9074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AC83B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8D8A9A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DAA3A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DD46DD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D9297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EA39C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EB29D3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774F5C9C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7E023D4"/>
    <w:multiLevelType w:val="hybridMultilevel"/>
    <w:tmpl w:val="778CC3E0"/>
    <w:lvl w:ilvl="0" w:tplc="FB14C6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68AF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02651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6F47ED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B4989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42E29E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EB4A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FC561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3507A7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79505240"/>
    <w:multiLevelType w:val="hybridMultilevel"/>
    <w:tmpl w:val="4B3EE514"/>
    <w:lvl w:ilvl="0" w:tplc="C1CC1F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5CCB5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4047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94A5C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4FCFE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1640DE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C609E7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06C755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378A2A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79602B09"/>
    <w:multiLevelType w:val="multilevel"/>
    <w:tmpl w:val="4F8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9FD3320"/>
    <w:multiLevelType w:val="hybridMultilevel"/>
    <w:tmpl w:val="030E9680"/>
    <w:lvl w:ilvl="0" w:tplc="30AE00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5F0841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24BEF29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750B67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CA8CA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4AA5A1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DFEE73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580F8F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F506FE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7AAB3F44"/>
    <w:multiLevelType w:val="hybridMultilevel"/>
    <w:tmpl w:val="96A6E412"/>
    <w:lvl w:ilvl="0" w:tplc="00FE7E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92503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D239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980E9E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34CF4B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F5EFF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332606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7CA62E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84A7E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0" w15:restartNumberingAfterBreak="0">
    <w:nsid w:val="7CE535B8"/>
    <w:multiLevelType w:val="hybridMultilevel"/>
    <w:tmpl w:val="1EC85CA0"/>
    <w:lvl w:ilvl="0" w:tplc="BE10F2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A123C3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FAB4C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72A27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E474E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23EBC7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F76B0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E9C49B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70DFB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1" w15:restartNumberingAfterBreak="0">
    <w:nsid w:val="7DB554A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EDE5766"/>
    <w:multiLevelType w:val="hybridMultilevel"/>
    <w:tmpl w:val="63343B50"/>
    <w:lvl w:ilvl="0" w:tplc="D48E0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DFA9CC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95C89E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B5C13C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F08DCA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2D48B9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380DF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1F4CA9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3D4561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7F400B93"/>
    <w:multiLevelType w:val="hybridMultilevel"/>
    <w:tmpl w:val="68F05292"/>
    <w:lvl w:ilvl="0" w:tplc="370064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190782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E62F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81369A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F5C69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C32629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D3657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0FCFBA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25A5D8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4" w15:restartNumberingAfterBreak="0">
    <w:nsid w:val="7FEF424F"/>
    <w:multiLevelType w:val="hybridMultilevel"/>
    <w:tmpl w:val="100AB86E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95824146">
    <w:abstractNumId w:val="61"/>
  </w:num>
  <w:num w:numId="2" w16cid:durableId="889730290">
    <w:abstractNumId w:val="102"/>
  </w:num>
  <w:num w:numId="3" w16cid:durableId="1296064509">
    <w:abstractNumId w:val="35"/>
  </w:num>
  <w:num w:numId="4" w16cid:durableId="1819877834">
    <w:abstractNumId w:val="78"/>
  </w:num>
  <w:num w:numId="5" w16cid:durableId="1074620932">
    <w:abstractNumId w:val="68"/>
  </w:num>
  <w:num w:numId="6" w16cid:durableId="1868522882">
    <w:abstractNumId w:val="70"/>
  </w:num>
  <w:num w:numId="7" w16cid:durableId="2059939511">
    <w:abstractNumId w:val="11"/>
  </w:num>
  <w:num w:numId="8" w16cid:durableId="1342396063">
    <w:abstractNumId w:val="64"/>
  </w:num>
  <w:num w:numId="9" w16cid:durableId="1373532611">
    <w:abstractNumId w:val="16"/>
  </w:num>
  <w:num w:numId="10" w16cid:durableId="1641690080">
    <w:abstractNumId w:val="99"/>
  </w:num>
  <w:num w:numId="11" w16cid:durableId="367730254">
    <w:abstractNumId w:val="52"/>
  </w:num>
  <w:num w:numId="12" w16cid:durableId="260921863">
    <w:abstractNumId w:val="93"/>
  </w:num>
  <w:num w:numId="13" w16cid:durableId="1575773392">
    <w:abstractNumId w:val="32"/>
  </w:num>
  <w:num w:numId="14" w16cid:durableId="2104107299">
    <w:abstractNumId w:val="72"/>
  </w:num>
  <w:num w:numId="15" w16cid:durableId="214048523">
    <w:abstractNumId w:val="85"/>
  </w:num>
  <w:num w:numId="16" w16cid:durableId="263269734">
    <w:abstractNumId w:val="62"/>
  </w:num>
  <w:num w:numId="17" w16cid:durableId="1627855283">
    <w:abstractNumId w:val="98"/>
  </w:num>
  <w:num w:numId="18" w16cid:durableId="1511598699">
    <w:abstractNumId w:val="59"/>
  </w:num>
  <w:num w:numId="19" w16cid:durableId="58481828">
    <w:abstractNumId w:val="44"/>
  </w:num>
  <w:num w:numId="20" w16cid:durableId="279729454">
    <w:abstractNumId w:val="87"/>
  </w:num>
  <w:num w:numId="21" w16cid:durableId="1949579677">
    <w:abstractNumId w:val="43"/>
  </w:num>
  <w:num w:numId="22" w16cid:durableId="1337810008">
    <w:abstractNumId w:val="28"/>
  </w:num>
  <w:num w:numId="23" w16cid:durableId="1532304157">
    <w:abstractNumId w:val="40"/>
  </w:num>
  <w:num w:numId="24" w16cid:durableId="1280063100">
    <w:abstractNumId w:val="88"/>
  </w:num>
  <w:num w:numId="25" w16cid:durableId="1188105046">
    <w:abstractNumId w:val="83"/>
  </w:num>
  <w:num w:numId="26" w16cid:durableId="1264068601">
    <w:abstractNumId w:val="17"/>
  </w:num>
  <w:num w:numId="27" w16cid:durableId="1071928128">
    <w:abstractNumId w:val="6"/>
  </w:num>
  <w:num w:numId="28" w16cid:durableId="167185608">
    <w:abstractNumId w:val="103"/>
  </w:num>
  <w:num w:numId="29" w16cid:durableId="1831678494">
    <w:abstractNumId w:val="50"/>
  </w:num>
  <w:num w:numId="30" w16cid:durableId="4986470">
    <w:abstractNumId w:val="84"/>
  </w:num>
  <w:num w:numId="31" w16cid:durableId="625157269">
    <w:abstractNumId w:val="55"/>
  </w:num>
  <w:num w:numId="32" w16cid:durableId="914050003">
    <w:abstractNumId w:val="15"/>
  </w:num>
  <w:num w:numId="33" w16cid:durableId="1790664618">
    <w:abstractNumId w:val="89"/>
  </w:num>
  <w:num w:numId="34" w16cid:durableId="346104468">
    <w:abstractNumId w:val="80"/>
  </w:num>
  <w:num w:numId="35" w16cid:durableId="1702784261">
    <w:abstractNumId w:val="82"/>
  </w:num>
  <w:num w:numId="36" w16cid:durableId="1490098465">
    <w:abstractNumId w:val="67"/>
  </w:num>
  <w:num w:numId="37" w16cid:durableId="1700856940">
    <w:abstractNumId w:val="10"/>
  </w:num>
  <w:num w:numId="38" w16cid:durableId="1400404560">
    <w:abstractNumId w:val="37"/>
  </w:num>
  <w:num w:numId="39" w16cid:durableId="1619533555">
    <w:abstractNumId w:val="29"/>
  </w:num>
  <w:num w:numId="40" w16cid:durableId="1353720922">
    <w:abstractNumId w:val="47"/>
  </w:num>
  <w:num w:numId="41" w16cid:durableId="1315256720">
    <w:abstractNumId w:val="49"/>
  </w:num>
  <w:num w:numId="42" w16cid:durableId="1763795791">
    <w:abstractNumId w:val="95"/>
  </w:num>
  <w:num w:numId="43" w16cid:durableId="989559484">
    <w:abstractNumId w:val="65"/>
  </w:num>
  <w:num w:numId="44" w16cid:durableId="749422809">
    <w:abstractNumId w:val="92"/>
  </w:num>
  <w:num w:numId="45" w16cid:durableId="1364751278">
    <w:abstractNumId w:val="76"/>
  </w:num>
  <w:num w:numId="46" w16cid:durableId="1417900887">
    <w:abstractNumId w:val="79"/>
  </w:num>
  <w:num w:numId="47" w16cid:durableId="1473328609">
    <w:abstractNumId w:val="21"/>
  </w:num>
  <w:num w:numId="48" w16cid:durableId="1415205967">
    <w:abstractNumId w:val="96"/>
  </w:num>
  <w:num w:numId="49" w16cid:durableId="982081560">
    <w:abstractNumId w:val="63"/>
  </w:num>
  <w:num w:numId="50" w16cid:durableId="1162968976">
    <w:abstractNumId w:val="73"/>
  </w:num>
  <w:num w:numId="51" w16cid:durableId="1629776103">
    <w:abstractNumId w:val="18"/>
  </w:num>
  <w:num w:numId="52" w16cid:durableId="1262058402">
    <w:abstractNumId w:val="38"/>
  </w:num>
  <w:num w:numId="53" w16cid:durableId="516122882">
    <w:abstractNumId w:val="91"/>
  </w:num>
  <w:num w:numId="54" w16cid:durableId="426390003">
    <w:abstractNumId w:val="66"/>
  </w:num>
  <w:num w:numId="55" w16cid:durableId="1834488237">
    <w:abstractNumId w:val="100"/>
  </w:num>
  <w:num w:numId="56" w16cid:durableId="1144157706">
    <w:abstractNumId w:val="23"/>
  </w:num>
  <w:num w:numId="57" w16cid:durableId="705181676">
    <w:abstractNumId w:val="41"/>
  </w:num>
  <w:num w:numId="58" w16cid:durableId="796534793">
    <w:abstractNumId w:val="42"/>
  </w:num>
  <w:num w:numId="59" w16cid:durableId="1886524878">
    <w:abstractNumId w:val="24"/>
  </w:num>
  <w:num w:numId="60" w16cid:durableId="1148205072">
    <w:abstractNumId w:val="86"/>
  </w:num>
  <w:num w:numId="61" w16cid:durableId="1574240494">
    <w:abstractNumId w:val="33"/>
  </w:num>
  <w:num w:numId="62" w16cid:durableId="873229262">
    <w:abstractNumId w:val="58"/>
  </w:num>
  <w:num w:numId="63" w16cid:durableId="1625767930">
    <w:abstractNumId w:val="22"/>
  </w:num>
  <w:num w:numId="64" w16cid:durableId="981156324">
    <w:abstractNumId w:val="45"/>
  </w:num>
  <w:num w:numId="65" w16cid:durableId="1693262488">
    <w:abstractNumId w:val="12"/>
  </w:num>
  <w:num w:numId="66" w16cid:durableId="1206911297">
    <w:abstractNumId w:val="39"/>
  </w:num>
  <w:num w:numId="67" w16cid:durableId="1241677503">
    <w:abstractNumId w:val="8"/>
  </w:num>
  <w:num w:numId="68" w16cid:durableId="13505794">
    <w:abstractNumId w:val="90"/>
  </w:num>
  <w:num w:numId="69" w16cid:durableId="1989673552">
    <w:abstractNumId w:val="13"/>
  </w:num>
  <w:num w:numId="70" w16cid:durableId="1073234631">
    <w:abstractNumId w:val="7"/>
  </w:num>
  <w:num w:numId="71" w16cid:durableId="18238723">
    <w:abstractNumId w:val="104"/>
  </w:num>
  <w:num w:numId="72" w16cid:durableId="2137092010">
    <w:abstractNumId w:val="19"/>
  </w:num>
  <w:num w:numId="73" w16cid:durableId="262612867">
    <w:abstractNumId w:val="77"/>
  </w:num>
  <w:num w:numId="74" w16cid:durableId="2071877206">
    <w:abstractNumId w:val="71"/>
  </w:num>
  <w:num w:numId="75" w16cid:durableId="700667028">
    <w:abstractNumId w:val="57"/>
  </w:num>
  <w:num w:numId="76" w16cid:durableId="1253053020">
    <w:abstractNumId w:val="31"/>
  </w:num>
  <w:num w:numId="77" w16cid:durableId="395863794">
    <w:abstractNumId w:val="26"/>
  </w:num>
  <w:num w:numId="78" w16cid:durableId="526529390">
    <w:abstractNumId w:val="97"/>
  </w:num>
  <w:num w:numId="79" w16cid:durableId="225068526">
    <w:abstractNumId w:val="5"/>
  </w:num>
  <w:num w:numId="80" w16cid:durableId="622268056">
    <w:abstractNumId w:val="54"/>
  </w:num>
  <w:num w:numId="81" w16cid:durableId="1024406754">
    <w:abstractNumId w:val="36"/>
  </w:num>
  <w:num w:numId="82" w16cid:durableId="2129355956">
    <w:abstractNumId w:val="69"/>
  </w:num>
  <w:num w:numId="83" w16cid:durableId="853373823">
    <w:abstractNumId w:val="4"/>
  </w:num>
  <w:num w:numId="84" w16cid:durableId="1261572447">
    <w:abstractNumId w:val="30"/>
  </w:num>
  <w:num w:numId="85" w16cid:durableId="1508519923">
    <w:abstractNumId w:val="56"/>
  </w:num>
  <w:num w:numId="86" w16cid:durableId="616987780">
    <w:abstractNumId w:val="101"/>
  </w:num>
  <w:num w:numId="87" w16cid:durableId="445514298">
    <w:abstractNumId w:val="94"/>
  </w:num>
  <w:num w:numId="88" w16cid:durableId="1994792217">
    <w:abstractNumId w:val="9"/>
  </w:num>
  <w:num w:numId="89" w16cid:durableId="103690760">
    <w:abstractNumId w:val="81"/>
  </w:num>
  <w:num w:numId="90" w16cid:durableId="1897005286">
    <w:abstractNumId w:val="14"/>
  </w:num>
  <w:num w:numId="91" w16cid:durableId="493183954">
    <w:abstractNumId w:val="34"/>
  </w:num>
  <w:num w:numId="92" w16cid:durableId="738331300">
    <w:abstractNumId w:val="20"/>
  </w:num>
  <w:num w:numId="93" w16cid:durableId="236483414">
    <w:abstractNumId w:val="51"/>
  </w:num>
  <w:num w:numId="94" w16cid:durableId="897782063">
    <w:abstractNumId w:val="46"/>
  </w:num>
  <w:num w:numId="95" w16cid:durableId="1883594309">
    <w:abstractNumId w:val="75"/>
  </w:num>
  <w:num w:numId="96" w16cid:durableId="1130902009">
    <w:abstractNumId w:val="60"/>
  </w:num>
  <w:num w:numId="97" w16cid:durableId="1990865326">
    <w:abstractNumId w:val="74"/>
  </w:num>
  <w:num w:numId="98" w16cid:durableId="1964457789">
    <w:abstractNumId w:val="27"/>
  </w:num>
  <w:num w:numId="99" w16cid:durableId="1857885917">
    <w:abstractNumId w:val="53"/>
  </w:num>
  <w:num w:numId="100" w16cid:durableId="1672753538">
    <w:abstractNumId w:val="25"/>
  </w:num>
  <w:num w:numId="101" w16cid:durableId="1850557180">
    <w:abstractNumId w:val="4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83"/>
    <w:rsid w:val="0000108C"/>
    <w:rsid w:val="0000155A"/>
    <w:rsid w:val="00010650"/>
    <w:rsid w:val="00021576"/>
    <w:rsid w:val="00025C62"/>
    <w:rsid w:val="00026603"/>
    <w:rsid w:val="00033F2E"/>
    <w:rsid w:val="00044811"/>
    <w:rsid w:val="00057241"/>
    <w:rsid w:val="0007028A"/>
    <w:rsid w:val="00072449"/>
    <w:rsid w:val="00080BD7"/>
    <w:rsid w:val="00090BB1"/>
    <w:rsid w:val="000B56FB"/>
    <w:rsid w:val="000C1A37"/>
    <w:rsid w:val="000E2323"/>
    <w:rsid w:val="000E302B"/>
    <w:rsid w:val="000E7A1C"/>
    <w:rsid w:val="000F04CC"/>
    <w:rsid w:val="000F1489"/>
    <w:rsid w:val="000F301B"/>
    <w:rsid w:val="000F4D38"/>
    <w:rsid w:val="000F635E"/>
    <w:rsid w:val="001102CB"/>
    <w:rsid w:val="00115AA9"/>
    <w:rsid w:val="00116E08"/>
    <w:rsid w:val="0014642E"/>
    <w:rsid w:val="00150C06"/>
    <w:rsid w:val="001665DA"/>
    <w:rsid w:val="001723D5"/>
    <w:rsid w:val="0017739A"/>
    <w:rsid w:val="00182517"/>
    <w:rsid w:val="001854D1"/>
    <w:rsid w:val="001924D8"/>
    <w:rsid w:val="001A0443"/>
    <w:rsid w:val="001A2FA1"/>
    <w:rsid w:val="001B6F68"/>
    <w:rsid w:val="001C22C8"/>
    <w:rsid w:val="001C4629"/>
    <w:rsid w:val="001C6A6E"/>
    <w:rsid w:val="001E31FA"/>
    <w:rsid w:val="001F7640"/>
    <w:rsid w:val="00202363"/>
    <w:rsid w:val="00210A37"/>
    <w:rsid w:val="00211168"/>
    <w:rsid w:val="00227A8B"/>
    <w:rsid w:val="00276B41"/>
    <w:rsid w:val="0028338F"/>
    <w:rsid w:val="002840E3"/>
    <w:rsid w:val="00290934"/>
    <w:rsid w:val="002B16F6"/>
    <w:rsid w:val="002C385A"/>
    <w:rsid w:val="002C5161"/>
    <w:rsid w:val="002C52C4"/>
    <w:rsid w:val="002C7EFC"/>
    <w:rsid w:val="002D0BC3"/>
    <w:rsid w:val="002D408D"/>
    <w:rsid w:val="002D6750"/>
    <w:rsid w:val="002E415B"/>
    <w:rsid w:val="002F32D2"/>
    <w:rsid w:val="002F7BA3"/>
    <w:rsid w:val="00311F84"/>
    <w:rsid w:val="0031329E"/>
    <w:rsid w:val="003174CC"/>
    <w:rsid w:val="00320C5C"/>
    <w:rsid w:val="00323699"/>
    <w:rsid w:val="00336AA4"/>
    <w:rsid w:val="0034651B"/>
    <w:rsid w:val="00346A9E"/>
    <w:rsid w:val="00356EC5"/>
    <w:rsid w:val="00371524"/>
    <w:rsid w:val="00381A1A"/>
    <w:rsid w:val="00385D7A"/>
    <w:rsid w:val="003A1FCD"/>
    <w:rsid w:val="003C7751"/>
    <w:rsid w:val="003D6638"/>
    <w:rsid w:val="003E3A18"/>
    <w:rsid w:val="003E65BA"/>
    <w:rsid w:val="003F5259"/>
    <w:rsid w:val="003F75C9"/>
    <w:rsid w:val="003F7C5E"/>
    <w:rsid w:val="00407CC2"/>
    <w:rsid w:val="00415E91"/>
    <w:rsid w:val="0042652F"/>
    <w:rsid w:val="00436A50"/>
    <w:rsid w:val="00441C66"/>
    <w:rsid w:val="00442CF5"/>
    <w:rsid w:val="0044775F"/>
    <w:rsid w:val="00450D34"/>
    <w:rsid w:val="004608C1"/>
    <w:rsid w:val="00462EFA"/>
    <w:rsid w:val="00467561"/>
    <w:rsid w:val="00467801"/>
    <w:rsid w:val="00473020"/>
    <w:rsid w:val="0047419F"/>
    <w:rsid w:val="0048464E"/>
    <w:rsid w:val="004A51E0"/>
    <w:rsid w:val="004B4E68"/>
    <w:rsid w:val="004C4E38"/>
    <w:rsid w:val="004D4BAF"/>
    <w:rsid w:val="004E6F16"/>
    <w:rsid w:val="004F1DC3"/>
    <w:rsid w:val="004F3F69"/>
    <w:rsid w:val="0051165A"/>
    <w:rsid w:val="00512918"/>
    <w:rsid w:val="00514B99"/>
    <w:rsid w:val="0051705A"/>
    <w:rsid w:val="0052502A"/>
    <w:rsid w:val="00546454"/>
    <w:rsid w:val="00547553"/>
    <w:rsid w:val="00547769"/>
    <w:rsid w:val="00550975"/>
    <w:rsid w:val="00566E6A"/>
    <w:rsid w:val="00570482"/>
    <w:rsid w:val="0058365E"/>
    <w:rsid w:val="00592E83"/>
    <w:rsid w:val="005B1E77"/>
    <w:rsid w:val="005B523C"/>
    <w:rsid w:val="005E359E"/>
    <w:rsid w:val="005F18B8"/>
    <w:rsid w:val="00612739"/>
    <w:rsid w:val="00645F1F"/>
    <w:rsid w:val="00655F40"/>
    <w:rsid w:val="006607F9"/>
    <w:rsid w:val="006610A4"/>
    <w:rsid w:val="0066328A"/>
    <w:rsid w:val="00665D69"/>
    <w:rsid w:val="0066601D"/>
    <w:rsid w:val="00673EB1"/>
    <w:rsid w:val="006755EA"/>
    <w:rsid w:val="006809DF"/>
    <w:rsid w:val="00687BF4"/>
    <w:rsid w:val="00687E78"/>
    <w:rsid w:val="00697976"/>
    <w:rsid w:val="006A1FA8"/>
    <w:rsid w:val="006A2344"/>
    <w:rsid w:val="006A3E76"/>
    <w:rsid w:val="006A70B7"/>
    <w:rsid w:val="0070242C"/>
    <w:rsid w:val="0071030A"/>
    <w:rsid w:val="00713AFE"/>
    <w:rsid w:val="00715206"/>
    <w:rsid w:val="0071650F"/>
    <w:rsid w:val="00720851"/>
    <w:rsid w:val="0072151F"/>
    <w:rsid w:val="00731602"/>
    <w:rsid w:val="0073213F"/>
    <w:rsid w:val="007431CC"/>
    <w:rsid w:val="00762A40"/>
    <w:rsid w:val="00771297"/>
    <w:rsid w:val="00782F16"/>
    <w:rsid w:val="00784258"/>
    <w:rsid w:val="00786908"/>
    <w:rsid w:val="0079667E"/>
    <w:rsid w:val="00796B6C"/>
    <w:rsid w:val="00797097"/>
    <w:rsid w:val="007970C5"/>
    <w:rsid w:val="007A292A"/>
    <w:rsid w:val="007A45BB"/>
    <w:rsid w:val="007B4F69"/>
    <w:rsid w:val="007E364B"/>
    <w:rsid w:val="007E5DD3"/>
    <w:rsid w:val="007E7DA1"/>
    <w:rsid w:val="0080583D"/>
    <w:rsid w:val="0080662D"/>
    <w:rsid w:val="008252C2"/>
    <w:rsid w:val="00843308"/>
    <w:rsid w:val="0085780C"/>
    <w:rsid w:val="00863B9A"/>
    <w:rsid w:val="008664B3"/>
    <w:rsid w:val="008713EC"/>
    <w:rsid w:val="008754BF"/>
    <w:rsid w:val="008879EE"/>
    <w:rsid w:val="00887EDB"/>
    <w:rsid w:val="008A1933"/>
    <w:rsid w:val="008A5F6B"/>
    <w:rsid w:val="008B3468"/>
    <w:rsid w:val="008B7014"/>
    <w:rsid w:val="008C2211"/>
    <w:rsid w:val="008D01BD"/>
    <w:rsid w:val="008D29A2"/>
    <w:rsid w:val="008E2C88"/>
    <w:rsid w:val="008E5B1C"/>
    <w:rsid w:val="008E76E5"/>
    <w:rsid w:val="00901EF4"/>
    <w:rsid w:val="0091420D"/>
    <w:rsid w:val="00917100"/>
    <w:rsid w:val="00917961"/>
    <w:rsid w:val="00962921"/>
    <w:rsid w:val="00962979"/>
    <w:rsid w:val="00974581"/>
    <w:rsid w:val="00983A5F"/>
    <w:rsid w:val="009A3B7C"/>
    <w:rsid w:val="009A7E79"/>
    <w:rsid w:val="009B0730"/>
    <w:rsid w:val="009B3F83"/>
    <w:rsid w:val="009C589B"/>
    <w:rsid w:val="009D1663"/>
    <w:rsid w:val="009D44A7"/>
    <w:rsid w:val="009E6258"/>
    <w:rsid w:val="009E76FD"/>
    <w:rsid w:val="009F4D52"/>
    <w:rsid w:val="00A03235"/>
    <w:rsid w:val="00A10F89"/>
    <w:rsid w:val="00A115B0"/>
    <w:rsid w:val="00A13241"/>
    <w:rsid w:val="00A14AAC"/>
    <w:rsid w:val="00A218B3"/>
    <w:rsid w:val="00A23A2B"/>
    <w:rsid w:val="00A42740"/>
    <w:rsid w:val="00A46510"/>
    <w:rsid w:val="00A634EB"/>
    <w:rsid w:val="00A73049"/>
    <w:rsid w:val="00A84CD2"/>
    <w:rsid w:val="00AA03EA"/>
    <w:rsid w:val="00AA2ACF"/>
    <w:rsid w:val="00AA6D3A"/>
    <w:rsid w:val="00AB2B1C"/>
    <w:rsid w:val="00AC0370"/>
    <w:rsid w:val="00AC3435"/>
    <w:rsid w:val="00AD20DA"/>
    <w:rsid w:val="00AF0419"/>
    <w:rsid w:val="00B017F5"/>
    <w:rsid w:val="00B02457"/>
    <w:rsid w:val="00B06A4E"/>
    <w:rsid w:val="00B11A6A"/>
    <w:rsid w:val="00B11DCE"/>
    <w:rsid w:val="00B16050"/>
    <w:rsid w:val="00B36DA5"/>
    <w:rsid w:val="00B55660"/>
    <w:rsid w:val="00B63AEB"/>
    <w:rsid w:val="00B81ACA"/>
    <w:rsid w:val="00B95E51"/>
    <w:rsid w:val="00B974BF"/>
    <w:rsid w:val="00BA1347"/>
    <w:rsid w:val="00BB6872"/>
    <w:rsid w:val="00BC1E88"/>
    <w:rsid w:val="00BC6988"/>
    <w:rsid w:val="00BE1EED"/>
    <w:rsid w:val="00BF2F58"/>
    <w:rsid w:val="00C25105"/>
    <w:rsid w:val="00C27AC8"/>
    <w:rsid w:val="00C352EA"/>
    <w:rsid w:val="00C4557A"/>
    <w:rsid w:val="00C46667"/>
    <w:rsid w:val="00C57E5D"/>
    <w:rsid w:val="00C615B9"/>
    <w:rsid w:val="00C617A1"/>
    <w:rsid w:val="00C67A8F"/>
    <w:rsid w:val="00C75717"/>
    <w:rsid w:val="00C84222"/>
    <w:rsid w:val="00C95D57"/>
    <w:rsid w:val="00CC4C27"/>
    <w:rsid w:val="00CD1023"/>
    <w:rsid w:val="00CD3B66"/>
    <w:rsid w:val="00CD6E2A"/>
    <w:rsid w:val="00CE5158"/>
    <w:rsid w:val="00CE651D"/>
    <w:rsid w:val="00CF7A4D"/>
    <w:rsid w:val="00D03F81"/>
    <w:rsid w:val="00D14B85"/>
    <w:rsid w:val="00D35D26"/>
    <w:rsid w:val="00D35F9C"/>
    <w:rsid w:val="00D43174"/>
    <w:rsid w:val="00D627F1"/>
    <w:rsid w:val="00D725CA"/>
    <w:rsid w:val="00D935B5"/>
    <w:rsid w:val="00D951D9"/>
    <w:rsid w:val="00DD441F"/>
    <w:rsid w:val="00DE5A60"/>
    <w:rsid w:val="00DF0488"/>
    <w:rsid w:val="00DF109C"/>
    <w:rsid w:val="00E33447"/>
    <w:rsid w:val="00E47D05"/>
    <w:rsid w:val="00E610A7"/>
    <w:rsid w:val="00E611BF"/>
    <w:rsid w:val="00E63199"/>
    <w:rsid w:val="00E63A0C"/>
    <w:rsid w:val="00E73D8F"/>
    <w:rsid w:val="00E74302"/>
    <w:rsid w:val="00EA1A07"/>
    <w:rsid w:val="00EA1DA6"/>
    <w:rsid w:val="00EA5E02"/>
    <w:rsid w:val="00EC5AAF"/>
    <w:rsid w:val="00ED0051"/>
    <w:rsid w:val="00ED1778"/>
    <w:rsid w:val="00EF28DD"/>
    <w:rsid w:val="00F07D81"/>
    <w:rsid w:val="00F11926"/>
    <w:rsid w:val="00F63D8A"/>
    <w:rsid w:val="00F64189"/>
    <w:rsid w:val="00F85DF2"/>
    <w:rsid w:val="00F94861"/>
    <w:rsid w:val="00FA5F0D"/>
    <w:rsid w:val="00FA6122"/>
    <w:rsid w:val="00FC5932"/>
    <w:rsid w:val="00FE1C5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76ADF"/>
  <w15:docId w15:val="{744DA205-8DC5-4383-B3C3-3D2046EA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51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46667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CE651D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Tahoma" w:hAnsi="Tahoma" w:cs="Tahoma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Pr>
      <w:rFonts w:cs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51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651D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51D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E651D"/>
    <w:rPr>
      <w:rFonts w:ascii="Tahoma" w:hAnsi="Tahoma" w:cs="Tahoma"/>
      <w:sz w:val="24"/>
      <w:szCs w:val="24"/>
    </w:rPr>
  </w:style>
  <w:style w:type="character" w:customStyle="1" w:styleId="Nagwek6Znak">
    <w:name w:val="Nagłówek 6 Znak"/>
    <w:link w:val="Nagwek6"/>
    <w:rsid w:val="00C46667"/>
    <w:rPr>
      <w:rFonts w:ascii="Times New Roman" w:eastAsia="Times New Roman" w:hAnsi="Times New Roman"/>
      <w:b/>
      <w:bCs/>
    </w:rPr>
  </w:style>
  <w:style w:type="paragraph" w:customStyle="1" w:styleId="Tekstpodstawowywciety">
    <w:name w:val="Tekst podstawowy wciety"/>
    <w:basedOn w:val="Normalny"/>
    <w:rsid w:val="00C46667"/>
    <w:pPr>
      <w:jc w:val="both"/>
    </w:pPr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C46667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46667"/>
    <w:rPr>
      <w:rFonts w:ascii="Times New Roman" w:eastAsia="Times New Roman" w:hAnsi="Times New Roman"/>
      <w:sz w:val="16"/>
      <w:szCs w:val="16"/>
    </w:rPr>
  </w:style>
  <w:style w:type="paragraph" w:customStyle="1" w:styleId="Naglwek1">
    <w:name w:val="Naglówek 1"/>
    <w:basedOn w:val="Normalny"/>
    <w:next w:val="Normalny"/>
    <w:rsid w:val="00C46667"/>
    <w:pPr>
      <w:keepNext/>
      <w:spacing w:after="160"/>
      <w:jc w:val="center"/>
    </w:pPr>
    <w:rPr>
      <w:rFonts w:ascii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583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80583D"/>
    <w:rPr>
      <w:rFonts w:ascii="Tahoma" w:hAnsi="Tahoma" w:cs="Tahoma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03F81"/>
    <w:pPr>
      <w:spacing w:after="60"/>
      <w:jc w:val="center"/>
      <w:outlineLvl w:val="1"/>
    </w:pPr>
    <w:rPr>
      <w:rFonts w:ascii="Arial" w:hAnsi="Arial" w:cs="Times New Roman"/>
      <w:lang w:val="x-none" w:eastAsia="x-none"/>
    </w:rPr>
  </w:style>
  <w:style w:type="character" w:customStyle="1" w:styleId="PodtytuZnak">
    <w:name w:val="Podtytuł Znak"/>
    <w:link w:val="Podtytu"/>
    <w:uiPriority w:val="99"/>
    <w:rsid w:val="00D03F8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2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02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F7B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A0443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18B8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F18B8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8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18B8"/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6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612739"/>
    <w:pPr>
      <w:spacing w:before="200" w:line="320" w:lineRule="atLeas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12739"/>
    <w:rPr>
      <w:rFonts w:ascii="Arial" w:hAnsi="Arial"/>
    </w:rPr>
  </w:style>
  <w:style w:type="character" w:styleId="Odwoanieprzypisudolnego">
    <w:name w:val="footnote reference"/>
    <w:uiPriority w:val="99"/>
    <w:rsid w:val="00612739"/>
    <w:rPr>
      <w:vertAlign w:val="superscript"/>
    </w:rPr>
  </w:style>
  <w:style w:type="paragraph" w:styleId="Poprawka">
    <w:name w:val="Revision"/>
    <w:hidden/>
    <w:uiPriority w:val="99"/>
    <w:semiHidden/>
    <w:rsid w:val="00182517"/>
    <w:rPr>
      <w:rFonts w:ascii="Tahoma" w:hAnsi="Tahoma" w:cs="Tahoma"/>
      <w:sz w:val="24"/>
      <w:szCs w:val="24"/>
    </w:rPr>
  </w:style>
  <w:style w:type="paragraph" w:customStyle="1" w:styleId="Default">
    <w:name w:val="Default"/>
    <w:uiPriority w:val="99"/>
    <w:rsid w:val="00511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-4260371486350969575size">
    <w:name w:val="m_-4260371486350969575size"/>
    <w:rsid w:val="0051165A"/>
  </w:style>
  <w:style w:type="table" w:customStyle="1" w:styleId="TableNormal1">
    <w:name w:val="Table Normal1"/>
    <w:uiPriority w:val="2"/>
    <w:semiHidden/>
    <w:unhideWhenUsed/>
    <w:qFormat/>
    <w:rsid w:val="004E6F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4E6F16"/>
    <w:pPr>
      <w:widowControl w:val="0"/>
      <w:autoSpaceDE w:val="0"/>
      <w:autoSpaceDN w:val="0"/>
      <w:spacing w:before="1"/>
      <w:ind w:left="216" w:right="994"/>
      <w:jc w:val="both"/>
    </w:pPr>
    <w:rPr>
      <w:rFonts w:ascii="Carlito" w:eastAsia="Carlito" w:hAnsi="Carlito" w:cs="Carlito"/>
      <w:b/>
      <w:bCs/>
      <w:lang w:eastAsia="en-US"/>
    </w:rPr>
  </w:style>
  <w:style w:type="character" w:customStyle="1" w:styleId="TytuZnak">
    <w:name w:val="Tytuł Znak"/>
    <w:link w:val="Tytu"/>
    <w:uiPriority w:val="10"/>
    <w:rsid w:val="004E6F16"/>
    <w:rPr>
      <w:rFonts w:ascii="Carlito" w:eastAsia="Carlito" w:hAnsi="Carlito" w:cs="Carlito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E6F16"/>
    <w:pPr>
      <w:widowControl w:val="0"/>
      <w:autoSpaceDE w:val="0"/>
      <w:autoSpaceDN w:val="0"/>
      <w:ind w:left="828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10AC-5C5E-4704-B12B-5CF0199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 nr 1– Pismo wysyłane w związku z badaniem rynku</vt:lpstr>
    </vt:vector>
  </TitlesOfParts>
  <Company>AGH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 nr 1– Pismo wysyłane w związku z badaniem rynku</dc:title>
  <dc:subject/>
  <dc:creator>Bogdan Stępniowski</dc:creator>
  <cp:keywords/>
  <cp:lastModifiedBy>Przemek Szamburski</cp:lastModifiedBy>
  <cp:revision>6</cp:revision>
  <cp:lastPrinted>2012-04-26T07:32:00Z</cp:lastPrinted>
  <dcterms:created xsi:type="dcterms:W3CDTF">2021-06-21T07:48:00Z</dcterms:created>
  <dcterms:modified xsi:type="dcterms:W3CDTF">2022-06-07T04:05:00Z</dcterms:modified>
</cp:coreProperties>
</file>